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2" w:type="dxa"/>
        <w:jc w:val="center"/>
        <w:tblLook w:val="0000"/>
      </w:tblPr>
      <w:tblGrid>
        <w:gridCol w:w="4276"/>
        <w:gridCol w:w="1964"/>
        <w:gridCol w:w="3122"/>
      </w:tblGrid>
      <w:tr w:rsidR="001D5387" w:rsidRPr="00A53E98" w:rsidTr="00CF4031">
        <w:trPr>
          <w:jc w:val="center"/>
        </w:trPr>
        <w:tc>
          <w:tcPr>
            <w:tcW w:w="4276" w:type="dxa"/>
          </w:tcPr>
          <w:p w:rsidR="001D5387" w:rsidRPr="001D5387" w:rsidRDefault="001D5387" w:rsidP="00AB76CE">
            <w:pPr>
              <w:snapToGrid w:val="0"/>
              <w:rPr>
                <w:color w:val="000000"/>
                <w:sz w:val="24"/>
                <w:szCs w:val="24"/>
              </w:rPr>
            </w:pPr>
          </w:p>
        </w:tc>
        <w:tc>
          <w:tcPr>
            <w:tcW w:w="1964" w:type="dxa"/>
          </w:tcPr>
          <w:p w:rsidR="001D5387" w:rsidRPr="001D5387" w:rsidRDefault="001D5387" w:rsidP="00AB76CE">
            <w:pPr>
              <w:snapToGrid w:val="0"/>
              <w:jc w:val="center"/>
              <w:rPr>
                <w:b/>
                <w:color w:val="000000"/>
                <w:sz w:val="24"/>
                <w:szCs w:val="24"/>
              </w:rPr>
            </w:pPr>
          </w:p>
        </w:tc>
        <w:tc>
          <w:tcPr>
            <w:tcW w:w="3122" w:type="dxa"/>
          </w:tcPr>
          <w:p w:rsidR="001D5387" w:rsidRPr="00A53E98" w:rsidRDefault="001D5387" w:rsidP="00AB76CE">
            <w:pPr>
              <w:adjustRightInd w:val="0"/>
              <w:rPr>
                <w:sz w:val="24"/>
                <w:szCs w:val="24"/>
              </w:rPr>
            </w:pPr>
            <w:r w:rsidRPr="00A53E98">
              <w:rPr>
                <w:sz w:val="24"/>
                <w:szCs w:val="24"/>
              </w:rPr>
              <w:t>УТВЕРЖДЕНО</w:t>
            </w:r>
          </w:p>
          <w:p w:rsidR="00FC2EA3" w:rsidRDefault="001D5387" w:rsidP="00FC2EA3">
            <w:pPr>
              <w:adjustRightInd w:val="0"/>
              <w:rPr>
                <w:sz w:val="24"/>
                <w:szCs w:val="24"/>
              </w:rPr>
            </w:pPr>
            <w:r w:rsidRPr="00A53E98">
              <w:rPr>
                <w:sz w:val="24"/>
                <w:szCs w:val="24"/>
              </w:rPr>
              <w:t xml:space="preserve">Наблюдательным советом ОГАУК «Смоленская областная филармония» Протокол от </w:t>
            </w:r>
            <w:r w:rsidR="00FC2EA3">
              <w:rPr>
                <w:sz w:val="24"/>
                <w:szCs w:val="24"/>
              </w:rPr>
              <w:t>29.08.</w:t>
            </w:r>
            <w:r w:rsidRPr="00A53E98">
              <w:rPr>
                <w:sz w:val="24"/>
                <w:szCs w:val="24"/>
              </w:rPr>
              <w:t xml:space="preserve">2018 </w:t>
            </w:r>
          </w:p>
          <w:p w:rsidR="001D5387" w:rsidRPr="00A53E98" w:rsidRDefault="001D5387" w:rsidP="00FC2EA3">
            <w:pPr>
              <w:adjustRightInd w:val="0"/>
              <w:rPr>
                <w:sz w:val="24"/>
                <w:szCs w:val="24"/>
              </w:rPr>
            </w:pPr>
            <w:r w:rsidRPr="00A53E98">
              <w:rPr>
                <w:sz w:val="24"/>
                <w:szCs w:val="24"/>
              </w:rPr>
              <w:t>№</w:t>
            </w:r>
            <w:r w:rsidR="00FC2EA3">
              <w:rPr>
                <w:sz w:val="24"/>
                <w:szCs w:val="24"/>
              </w:rPr>
              <w:t>4</w:t>
            </w:r>
          </w:p>
        </w:tc>
      </w:tr>
    </w:tbl>
    <w:p w:rsidR="001D5387" w:rsidRPr="00A53E98" w:rsidRDefault="001D5387" w:rsidP="00AB76CE">
      <w:pPr>
        <w:widowControl w:val="0"/>
        <w:adjustRightInd w:val="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jc w:val="center"/>
        <w:rPr>
          <w:b/>
          <w:sz w:val="24"/>
          <w:szCs w:val="24"/>
        </w:rPr>
      </w:pPr>
      <w:r w:rsidRPr="00A53E98">
        <w:rPr>
          <w:b/>
          <w:sz w:val="24"/>
          <w:szCs w:val="24"/>
        </w:rPr>
        <w:t>ПОЛОЖЕНИЕ</w:t>
      </w:r>
    </w:p>
    <w:p w:rsidR="001D5387" w:rsidRPr="00A53E98" w:rsidRDefault="001D5387" w:rsidP="00AB76CE">
      <w:pPr>
        <w:pStyle w:val="a3"/>
        <w:tabs>
          <w:tab w:val="left" w:pos="540"/>
          <w:tab w:val="left" w:pos="900"/>
        </w:tabs>
        <w:spacing w:before="0"/>
        <w:jc w:val="center"/>
        <w:rPr>
          <w:b/>
          <w:sz w:val="24"/>
          <w:szCs w:val="24"/>
        </w:rPr>
      </w:pPr>
      <w:r w:rsidRPr="00A53E98">
        <w:rPr>
          <w:b/>
          <w:sz w:val="24"/>
          <w:szCs w:val="24"/>
        </w:rPr>
        <w:t>о закупке товаров, работ, услуг</w:t>
      </w:r>
    </w:p>
    <w:p w:rsidR="001D5387" w:rsidRPr="00A53E98" w:rsidRDefault="001D5387" w:rsidP="00AB76CE">
      <w:pPr>
        <w:pStyle w:val="a3"/>
        <w:tabs>
          <w:tab w:val="left" w:pos="540"/>
          <w:tab w:val="left" w:pos="900"/>
        </w:tabs>
        <w:spacing w:before="0"/>
        <w:jc w:val="center"/>
        <w:rPr>
          <w:b/>
          <w:sz w:val="24"/>
          <w:szCs w:val="24"/>
        </w:rPr>
      </w:pPr>
      <w:r w:rsidRPr="00A53E98">
        <w:rPr>
          <w:b/>
          <w:sz w:val="24"/>
          <w:szCs w:val="24"/>
        </w:rPr>
        <w:t>областного государственного автономного учреждения культуры</w:t>
      </w:r>
    </w:p>
    <w:p w:rsidR="001D5387" w:rsidRPr="00A53E98" w:rsidRDefault="001D5387" w:rsidP="00AB76CE">
      <w:pPr>
        <w:pStyle w:val="a3"/>
        <w:tabs>
          <w:tab w:val="left" w:pos="540"/>
          <w:tab w:val="left" w:pos="900"/>
        </w:tabs>
        <w:spacing w:before="0"/>
        <w:jc w:val="center"/>
        <w:rPr>
          <w:b/>
          <w:sz w:val="24"/>
          <w:szCs w:val="24"/>
        </w:rPr>
      </w:pPr>
      <w:r w:rsidRPr="00A53E98">
        <w:rPr>
          <w:b/>
          <w:sz w:val="24"/>
          <w:szCs w:val="24"/>
        </w:rPr>
        <w:t>«Смоленская областная филармония»</w:t>
      </w: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rPr>
          <w:sz w:val="24"/>
          <w:szCs w:val="24"/>
        </w:rPr>
      </w:pPr>
    </w:p>
    <w:p w:rsidR="001D5387" w:rsidRPr="00A53E98" w:rsidRDefault="001D5387" w:rsidP="00AB76CE">
      <w:pPr>
        <w:pStyle w:val="a3"/>
        <w:tabs>
          <w:tab w:val="left" w:pos="540"/>
          <w:tab w:val="left" w:pos="900"/>
        </w:tabs>
        <w:spacing w:before="0"/>
        <w:jc w:val="center"/>
        <w:rPr>
          <w:sz w:val="24"/>
          <w:szCs w:val="24"/>
        </w:rPr>
      </w:pPr>
      <w:r w:rsidRPr="00A53E98">
        <w:rPr>
          <w:sz w:val="24"/>
          <w:szCs w:val="24"/>
        </w:rPr>
        <w:t>г. Смоленск</w:t>
      </w:r>
    </w:p>
    <w:p w:rsidR="001D5387" w:rsidRPr="00A53E98" w:rsidRDefault="001D5387" w:rsidP="00AB76CE">
      <w:pPr>
        <w:pStyle w:val="a3"/>
        <w:tabs>
          <w:tab w:val="left" w:pos="540"/>
          <w:tab w:val="left" w:pos="900"/>
        </w:tabs>
        <w:spacing w:before="0"/>
        <w:jc w:val="center"/>
        <w:rPr>
          <w:sz w:val="24"/>
          <w:szCs w:val="24"/>
        </w:rPr>
      </w:pPr>
      <w:r w:rsidRPr="00A53E98">
        <w:rPr>
          <w:sz w:val="24"/>
          <w:szCs w:val="24"/>
        </w:rPr>
        <w:t>2018</w:t>
      </w:r>
    </w:p>
    <w:p w:rsidR="001D5387" w:rsidRPr="00A53E98" w:rsidRDefault="001D5387" w:rsidP="00AB76CE">
      <w:pPr>
        <w:pStyle w:val="ConsPlusNonformat"/>
        <w:jc w:val="both"/>
        <w:rPr>
          <w:rFonts w:ascii="Times New Roman" w:hAnsi="Times New Roman" w:cs="Times New Roman"/>
          <w:color w:val="000000"/>
          <w:sz w:val="24"/>
          <w:szCs w:val="24"/>
        </w:rPr>
      </w:pPr>
    </w:p>
    <w:p w:rsidR="001D5387" w:rsidRPr="00A53E98" w:rsidRDefault="001D5387" w:rsidP="00AB76CE">
      <w:pPr>
        <w:pStyle w:val="ConsPlusNonformat"/>
        <w:jc w:val="both"/>
        <w:rPr>
          <w:rFonts w:ascii="Times New Roman" w:hAnsi="Times New Roman" w:cs="Times New Roman"/>
          <w:color w:val="000000"/>
          <w:sz w:val="24"/>
          <w:szCs w:val="24"/>
        </w:rPr>
        <w:sectPr w:rsidR="001D5387" w:rsidRPr="00A53E98" w:rsidSect="00F14547">
          <w:footerReference w:type="default" r:id="rId8"/>
          <w:pgSz w:w="11909" w:h="16834"/>
          <w:pgMar w:top="1134" w:right="567" w:bottom="567" w:left="1134" w:header="284" w:footer="284" w:gutter="0"/>
          <w:cols w:space="708"/>
          <w:noEndnote/>
          <w:titlePg/>
          <w:docGrid w:linePitch="326"/>
        </w:sectPr>
      </w:pPr>
    </w:p>
    <w:p w:rsidR="00E42EE0" w:rsidRPr="00A53E98" w:rsidRDefault="00E42EE0" w:rsidP="00AB76CE">
      <w:pPr>
        <w:pStyle w:val="a3"/>
        <w:tabs>
          <w:tab w:val="left" w:pos="540"/>
          <w:tab w:val="left" w:pos="900"/>
        </w:tabs>
        <w:spacing w:before="0"/>
        <w:jc w:val="center"/>
        <w:rPr>
          <w:sz w:val="24"/>
          <w:szCs w:val="24"/>
        </w:rPr>
      </w:pPr>
      <w:r w:rsidRPr="00A53E98">
        <w:rPr>
          <w:sz w:val="24"/>
          <w:szCs w:val="24"/>
        </w:rPr>
        <w:lastRenderedPageBreak/>
        <w:t>Содержание:</w:t>
      </w:r>
    </w:p>
    <w:p w:rsidR="00ED5754" w:rsidRPr="00A53E98" w:rsidRDefault="00ED5754" w:rsidP="00AB76CE">
      <w:pPr>
        <w:pStyle w:val="a3"/>
        <w:tabs>
          <w:tab w:val="left" w:pos="540"/>
          <w:tab w:val="left" w:pos="900"/>
        </w:tabs>
        <w:spacing w:before="0"/>
        <w:rPr>
          <w:sz w:val="24"/>
          <w:szCs w:val="24"/>
        </w:rPr>
      </w:pPr>
    </w:p>
    <w:p w:rsidR="00FC77F5" w:rsidRPr="00A53E98" w:rsidRDefault="00DA7C11">
      <w:pPr>
        <w:pStyle w:val="12"/>
        <w:tabs>
          <w:tab w:val="right" w:leader="dot" w:pos="10198"/>
        </w:tabs>
        <w:rPr>
          <w:rFonts w:asciiTheme="minorHAnsi" w:eastAsiaTheme="minorEastAsia" w:hAnsiTheme="minorHAnsi" w:cstheme="minorBidi"/>
          <w:noProof/>
          <w:sz w:val="22"/>
          <w:szCs w:val="22"/>
        </w:rPr>
      </w:pPr>
      <w:r w:rsidRPr="00A53E98">
        <w:rPr>
          <w:szCs w:val="24"/>
        </w:rPr>
        <w:fldChar w:fldCharType="begin"/>
      </w:r>
      <w:r w:rsidR="00ED5754" w:rsidRPr="00A53E98">
        <w:rPr>
          <w:szCs w:val="24"/>
        </w:rPr>
        <w:instrText xml:space="preserve"> TOC \o "1-2" \h \z \u </w:instrText>
      </w:r>
      <w:r w:rsidRPr="00A53E98">
        <w:rPr>
          <w:szCs w:val="24"/>
        </w:rPr>
        <w:fldChar w:fldCharType="separate"/>
      </w:r>
      <w:hyperlink w:anchor="_Toc517802941" w:history="1">
        <w:r w:rsidR="00FC77F5" w:rsidRPr="00A53E98">
          <w:rPr>
            <w:rStyle w:val="ae"/>
            <w:noProof/>
          </w:rPr>
          <w:t>Термины, определения и сокращения</w:t>
        </w:r>
        <w:r w:rsidR="00FC77F5" w:rsidRPr="00A53E98">
          <w:rPr>
            <w:noProof/>
            <w:webHidden/>
          </w:rPr>
          <w:tab/>
        </w:r>
        <w:r w:rsidRPr="00A53E98">
          <w:rPr>
            <w:noProof/>
            <w:webHidden/>
          </w:rPr>
          <w:fldChar w:fldCharType="begin"/>
        </w:r>
        <w:r w:rsidR="00FC77F5" w:rsidRPr="00A53E98">
          <w:rPr>
            <w:noProof/>
            <w:webHidden/>
          </w:rPr>
          <w:instrText xml:space="preserve"> PAGEREF _Toc517802941 \h </w:instrText>
        </w:r>
        <w:r w:rsidRPr="00A53E98">
          <w:rPr>
            <w:noProof/>
            <w:webHidden/>
          </w:rPr>
        </w:r>
        <w:r w:rsidRPr="00A53E98">
          <w:rPr>
            <w:noProof/>
            <w:webHidden/>
          </w:rPr>
          <w:fldChar w:fldCharType="separate"/>
        </w:r>
        <w:r w:rsidR="00FC77F5" w:rsidRPr="00A53E98">
          <w:rPr>
            <w:noProof/>
            <w:webHidden/>
          </w:rPr>
          <w:t>3</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42" w:history="1">
        <w:r w:rsidR="00FC77F5" w:rsidRPr="00A53E98">
          <w:rPr>
            <w:rStyle w:val="ae"/>
            <w:noProof/>
          </w:rPr>
          <w:t>1. Общие положения</w:t>
        </w:r>
        <w:r w:rsidR="00FC77F5" w:rsidRPr="00A53E98">
          <w:rPr>
            <w:noProof/>
            <w:webHidden/>
          </w:rPr>
          <w:tab/>
        </w:r>
        <w:r w:rsidRPr="00A53E98">
          <w:rPr>
            <w:noProof/>
            <w:webHidden/>
          </w:rPr>
          <w:fldChar w:fldCharType="begin"/>
        </w:r>
        <w:r w:rsidR="00FC77F5" w:rsidRPr="00A53E98">
          <w:rPr>
            <w:noProof/>
            <w:webHidden/>
          </w:rPr>
          <w:instrText xml:space="preserve"> PAGEREF _Toc517802942 \h </w:instrText>
        </w:r>
        <w:r w:rsidRPr="00A53E98">
          <w:rPr>
            <w:noProof/>
            <w:webHidden/>
          </w:rPr>
        </w:r>
        <w:r w:rsidRPr="00A53E98">
          <w:rPr>
            <w:noProof/>
            <w:webHidden/>
          </w:rPr>
          <w:fldChar w:fldCharType="separate"/>
        </w:r>
        <w:r w:rsidR="00FC77F5" w:rsidRPr="00A53E98">
          <w:rPr>
            <w:noProof/>
            <w:webHidden/>
          </w:rPr>
          <w:t>5</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43" w:history="1">
        <w:r w:rsidR="00FC77F5" w:rsidRPr="00A53E98">
          <w:rPr>
            <w:rStyle w:val="ae"/>
            <w:noProof/>
          </w:rPr>
          <w:t>1.1. Правовые основы осуществления закупок</w:t>
        </w:r>
        <w:r w:rsidR="00FC77F5" w:rsidRPr="00A53E98">
          <w:rPr>
            <w:noProof/>
            <w:webHidden/>
          </w:rPr>
          <w:tab/>
        </w:r>
        <w:r w:rsidRPr="00A53E98">
          <w:rPr>
            <w:noProof/>
            <w:webHidden/>
          </w:rPr>
          <w:fldChar w:fldCharType="begin"/>
        </w:r>
        <w:r w:rsidR="00FC77F5" w:rsidRPr="00A53E98">
          <w:rPr>
            <w:noProof/>
            <w:webHidden/>
          </w:rPr>
          <w:instrText xml:space="preserve"> PAGEREF _Toc517802943 \h </w:instrText>
        </w:r>
        <w:r w:rsidRPr="00A53E98">
          <w:rPr>
            <w:noProof/>
            <w:webHidden/>
          </w:rPr>
        </w:r>
        <w:r w:rsidRPr="00A53E98">
          <w:rPr>
            <w:noProof/>
            <w:webHidden/>
          </w:rPr>
          <w:fldChar w:fldCharType="separate"/>
        </w:r>
        <w:r w:rsidR="00FC77F5" w:rsidRPr="00A53E98">
          <w:rPr>
            <w:noProof/>
            <w:webHidden/>
          </w:rPr>
          <w:t>5</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44" w:history="1">
        <w:r w:rsidR="00FC77F5" w:rsidRPr="00A53E98">
          <w:rPr>
            <w:rStyle w:val="ae"/>
            <w:noProof/>
          </w:rPr>
          <w:t>1.2. Цели и принципы закупок</w:t>
        </w:r>
        <w:r w:rsidR="00FC77F5" w:rsidRPr="00A53E98">
          <w:rPr>
            <w:noProof/>
            <w:webHidden/>
          </w:rPr>
          <w:tab/>
        </w:r>
        <w:r w:rsidRPr="00A53E98">
          <w:rPr>
            <w:noProof/>
            <w:webHidden/>
          </w:rPr>
          <w:fldChar w:fldCharType="begin"/>
        </w:r>
        <w:r w:rsidR="00FC77F5" w:rsidRPr="00A53E98">
          <w:rPr>
            <w:noProof/>
            <w:webHidden/>
          </w:rPr>
          <w:instrText xml:space="preserve"> PAGEREF _Toc517802944 \h </w:instrText>
        </w:r>
        <w:r w:rsidRPr="00A53E98">
          <w:rPr>
            <w:noProof/>
            <w:webHidden/>
          </w:rPr>
        </w:r>
        <w:r w:rsidRPr="00A53E98">
          <w:rPr>
            <w:noProof/>
            <w:webHidden/>
          </w:rPr>
          <w:fldChar w:fldCharType="separate"/>
        </w:r>
        <w:r w:rsidR="00FC77F5" w:rsidRPr="00A53E98">
          <w:rPr>
            <w:noProof/>
            <w:webHidden/>
          </w:rPr>
          <w:t>6</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45" w:history="1">
        <w:r w:rsidR="00FC77F5" w:rsidRPr="00A53E98">
          <w:rPr>
            <w:rStyle w:val="ae"/>
            <w:noProof/>
          </w:rPr>
          <w:t>1.3. Способы закупок</w:t>
        </w:r>
        <w:r w:rsidR="00FC77F5" w:rsidRPr="00A53E98">
          <w:rPr>
            <w:noProof/>
            <w:webHidden/>
          </w:rPr>
          <w:tab/>
        </w:r>
        <w:r w:rsidRPr="00A53E98">
          <w:rPr>
            <w:noProof/>
            <w:webHidden/>
          </w:rPr>
          <w:fldChar w:fldCharType="begin"/>
        </w:r>
        <w:r w:rsidR="00FC77F5" w:rsidRPr="00A53E98">
          <w:rPr>
            <w:noProof/>
            <w:webHidden/>
          </w:rPr>
          <w:instrText xml:space="preserve"> PAGEREF _Toc517802945 \h </w:instrText>
        </w:r>
        <w:r w:rsidRPr="00A53E98">
          <w:rPr>
            <w:noProof/>
            <w:webHidden/>
          </w:rPr>
        </w:r>
        <w:r w:rsidRPr="00A53E98">
          <w:rPr>
            <w:noProof/>
            <w:webHidden/>
          </w:rPr>
          <w:fldChar w:fldCharType="separate"/>
        </w:r>
        <w:r w:rsidR="00FC77F5" w:rsidRPr="00A53E98">
          <w:rPr>
            <w:noProof/>
            <w:webHidden/>
          </w:rPr>
          <w:t>7</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46" w:history="1">
        <w:r w:rsidR="00FC77F5" w:rsidRPr="00A53E98">
          <w:rPr>
            <w:rStyle w:val="ae"/>
            <w:noProof/>
          </w:rPr>
          <w:t>1.4. Информационное обеспечение закупок</w:t>
        </w:r>
        <w:r w:rsidR="00FC77F5" w:rsidRPr="00A53E98">
          <w:rPr>
            <w:noProof/>
            <w:webHidden/>
          </w:rPr>
          <w:tab/>
        </w:r>
        <w:r w:rsidRPr="00A53E98">
          <w:rPr>
            <w:noProof/>
            <w:webHidden/>
          </w:rPr>
          <w:fldChar w:fldCharType="begin"/>
        </w:r>
        <w:r w:rsidR="00FC77F5" w:rsidRPr="00A53E98">
          <w:rPr>
            <w:noProof/>
            <w:webHidden/>
          </w:rPr>
          <w:instrText xml:space="preserve"> PAGEREF _Toc517802946 \h </w:instrText>
        </w:r>
        <w:r w:rsidRPr="00A53E98">
          <w:rPr>
            <w:noProof/>
            <w:webHidden/>
          </w:rPr>
        </w:r>
        <w:r w:rsidRPr="00A53E98">
          <w:rPr>
            <w:noProof/>
            <w:webHidden/>
          </w:rPr>
          <w:fldChar w:fldCharType="separate"/>
        </w:r>
        <w:r w:rsidR="00FC77F5" w:rsidRPr="00A53E98">
          <w:rPr>
            <w:noProof/>
            <w:webHidden/>
          </w:rPr>
          <w:t>7</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47" w:history="1">
        <w:r w:rsidR="00FC77F5" w:rsidRPr="00A53E98">
          <w:rPr>
            <w:rStyle w:val="ae"/>
            <w:noProof/>
          </w:rPr>
          <w:t>1.5. Планирование закупок</w:t>
        </w:r>
        <w:r w:rsidR="00FC77F5" w:rsidRPr="00A53E98">
          <w:rPr>
            <w:noProof/>
            <w:webHidden/>
          </w:rPr>
          <w:tab/>
        </w:r>
        <w:r w:rsidRPr="00A53E98">
          <w:rPr>
            <w:noProof/>
            <w:webHidden/>
          </w:rPr>
          <w:fldChar w:fldCharType="begin"/>
        </w:r>
        <w:r w:rsidR="00FC77F5" w:rsidRPr="00A53E98">
          <w:rPr>
            <w:noProof/>
            <w:webHidden/>
          </w:rPr>
          <w:instrText xml:space="preserve"> PAGEREF _Toc517802947 \h </w:instrText>
        </w:r>
        <w:r w:rsidRPr="00A53E98">
          <w:rPr>
            <w:noProof/>
            <w:webHidden/>
          </w:rPr>
        </w:r>
        <w:r w:rsidRPr="00A53E98">
          <w:rPr>
            <w:noProof/>
            <w:webHidden/>
          </w:rPr>
          <w:fldChar w:fldCharType="separate"/>
        </w:r>
        <w:r w:rsidR="00FC77F5" w:rsidRPr="00A53E98">
          <w:rPr>
            <w:noProof/>
            <w:webHidden/>
          </w:rPr>
          <w:t>9</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48" w:history="1">
        <w:r w:rsidR="00FC77F5" w:rsidRPr="00A53E98">
          <w:rPr>
            <w:rStyle w:val="ae"/>
            <w:noProof/>
          </w:rPr>
          <w:t>1.6. Полномочия Заказчика при подготовке и проведении закупки</w:t>
        </w:r>
        <w:r w:rsidR="00FC77F5" w:rsidRPr="00A53E98">
          <w:rPr>
            <w:noProof/>
            <w:webHidden/>
          </w:rPr>
          <w:tab/>
        </w:r>
        <w:r w:rsidRPr="00A53E98">
          <w:rPr>
            <w:noProof/>
            <w:webHidden/>
          </w:rPr>
          <w:fldChar w:fldCharType="begin"/>
        </w:r>
        <w:r w:rsidR="00FC77F5" w:rsidRPr="00A53E98">
          <w:rPr>
            <w:noProof/>
            <w:webHidden/>
          </w:rPr>
          <w:instrText xml:space="preserve"> PAGEREF _Toc517802948 \h </w:instrText>
        </w:r>
        <w:r w:rsidRPr="00A53E98">
          <w:rPr>
            <w:noProof/>
            <w:webHidden/>
          </w:rPr>
        </w:r>
        <w:r w:rsidRPr="00A53E98">
          <w:rPr>
            <w:noProof/>
            <w:webHidden/>
          </w:rPr>
          <w:fldChar w:fldCharType="separate"/>
        </w:r>
        <w:r w:rsidR="00FC77F5" w:rsidRPr="00A53E98">
          <w:rPr>
            <w:noProof/>
            <w:webHidden/>
          </w:rPr>
          <w:t>10</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49" w:history="1">
        <w:r w:rsidR="00FC77F5" w:rsidRPr="00A53E98">
          <w:rPr>
            <w:rStyle w:val="ae"/>
            <w:noProof/>
          </w:rPr>
          <w:t>1.7. Комиссия по осуществлению конкурентных закупок</w:t>
        </w:r>
        <w:r w:rsidR="00FC77F5" w:rsidRPr="00A53E98">
          <w:rPr>
            <w:noProof/>
            <w:webHidden/>
          </w:rPr>
          <w:tab/>
        </w:r>
        <w:r w:rsidRPr="00A53E98">
          <w:rPr>
            <w:noProof/>
            <w:webHidden/>
          </w:rPr>
          <w:fldChar w:fldCharType="begin"/>
        </w:r>
        <w:r w:rsidR="00FC77F5" w:rsidRPr="00A53E98">
          <w:rPr>
            <w:noProof/>
            <w:webHidden/>
          </w:rPr>
          <w:instrText xml:space="preserve"> PAGEREF _Toc517802949 \h </w:instrText>
        </w:r>
        <w:r w:rsidRPr="00A53E98">
          <w:rPr>
            <w:noProof/>
            <w:webHidden/>
          </w:rPr>
        </w:r>
        <w:r w:rsidRPr="00A53E98">
          <w:rPr>
            <w:noProof/>
            <w:webHidden/>
          </w:rPr>
          <w:fldChar w:fldCharType="separate"/>
        </w:r>
        <w:r w:rsidR="00FC77F5" w:rsidRPr="00A53E98">
          <w:rPr>
            <w:noProof/>
            <w:webHidden/>
          </w:rPr>
          <w:t>10</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50" w:history="1">
        <w:r w:rsidR="00FC77F5" w:rsidRPr="00A53E98">
          <w:rPr>
            <w:rStyle w:val="ae"/>
            <w:noProof/>
          </w:rPr>
          <w:t>1.8. Документация о конкурентной закупке</w:t>
        </w:r>
        <w:r w:rsidR="00FC77F5" w:rsidRPr="00A53E98">
          <w:rPr>
            <w:noProof/>
            <w:webHidden/>
          </w:rPr>
          <w:tab/>
        </w:r>
        <w:r w:rsidRPr="00A53E98">
          <w:rPr>
            <w:noProof/>
            <w:webHidden/>
          </w:rPr>
          <w:fldChar w:fldCharType="begin"/>
        </w:r>
        <w:r w:rsidR="00FC77F5" w:rsidRPr="00A53E98">
          <w:rPr>
            <w:noProof/>
            <w:webHidden/>
          </w:rPr>
          <w:instrText xml:space="preserve"> PAGEREF _Toc517802950 \h </w:instrText>
        </w:r>
        <w:r w:rsidRPr="00A53E98">
          <w:rPr>
            <w:noProof/>
            <w:webHidden/>
          </w:rPr>
        </w:r>
        <w:r w:rsidRPr="00A53E98">
          <w:rPr>
            <w:noProof/>
            <w:webHidden/>
          </w:rPr>
          <w:fldChar w:fldCharType="separate"/>
        </w:r>
        <w:r w:rsidR="00FC77F5" w:rsidRPr="00A53E98">
          <w:rPr>
            <w:noProof/>
            <w:webHidden/>
          </w:rPr>
          <w:t>11</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51" w:history="1">
        <w:r w:rsidR="00FC77F5" w:rsidRPr="00A53E98">
          <w:rPr>
            <w:rStyle w:val="ae"/>
            <w:noProof/>
          </w:rPr>
          <w:t>1.9. Требования к участникам закупки</w:t>
        </w:r>
        <w:r w:rsidR="00FC77F5" w:rsidRPr="00A53E98">
          <w:rPr>
            <w:noProof/>
            <w:webHidden/>
          </w:rPr>
          <w:tab/>
        </w:r>
        <w:r w:rsidRPr="00A53E98">
          <w:rPr>
            <w:noProof/>
            <w:webHidden/>
          </w:rPr>
          <w:fldChar w:fldCharType="begin"/>
        </w:r>
        <w:r w:rsidR="00FC77F5" w:rsidRPr="00A53E98">
          <w:rPr>
            <w:noProof/>
            <w:webHidden/>
          </w:rPr>
          <w:instrText xml:space="preserve"> PAGEREF _Toc517802951 \h </w:instrText>
        </w:r>
        <w:r w:rsidRPr="00A53E98">
          <w:rPr>
            <w:noProof/>
            <w:webHidden/>
          </w:rPr>
        </w:r>
        <w:r w:rsidRPr="00A53E98">
          <w:rPr>
            <w:noProof/>
            <w:webHidden/>
          </w:rPr>
          <w:fldChar w:fldCharType="separate"/>
        </w:r>
        <w:r w:rsidR="00FC77F5" w:rsidRPr="00A53E98">
          <w:rPr>
            <w:noProof/>
            <w:webHidden/>
          </w:rPr>
          <w:t>16</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52" w:history="1">
        <w:r w:rsidR="00FC77F5" w:rsidRPr="00A53E98">
          <w:rPr>
            <w:rStyle w:val="ae"/>
            <w:noProof/>
          </w:rPr>
          <w:t>1.10. Условия допуска к участию и отстранения от участия в закупках</w:t>
        </w:r>
        <w:r w:rsidR="00FC77F5" w:rsidRPr="00A53E98">
          <w:rPr>
            <w:noProof/>
            <w:webHidden/>
          </w:rPr>
          <w:tab/>
        </w:r>
        <w:r w:rsidRPr="00A53E98">
          <w:rPr>
            <w:noProof/>
            <w:webHidden/>
          </w:rPr>
          <w:fldChar w:fldCharType="begin"/>
        </w:r>
        <w:r w:rsidR="00FC77F5" w:rsidRPr="00A53E98">
          <w:rPr>
            <w:noProof/>
            <w:webHidden/>
          </w:rPr>
          <w:instrText xml:space="preserve"> PAGEREF _Toc517802952 \h </w:instrText>
        </w:r>
        <w:r w:rsidRPr="00A53E98">
          <w:rPr>
            <w:noProof/>
            <w:webHidden/>
          </w:rPr>
        </w:r>
        <w:r w:rsidRPr="00A53E98">
          <w:rPr>
            <w:noProof/>
            <w:webHidden/>
          </w:rPr>
          <w:fldChar w:fldCharType="separate"/>
        </w:r>
        <w:r w:rsidR="00FC77F5" w:rsidRPr="00A53E98">
          <w:rPr>
            <w:noProof/>
            <w:webHidden/>
          </w:rPr>
          <w:t>16</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53" w:history="1">
        <w:r w:rsidR="00FC77F5" w:rsidRPr="00A53E98">
          <w:rPr>
            <w:rStyle w:val="ae"/>
            <w:noProof/>
          </w:rPr>
          <w:t>1.11. Порядок заключения и исполнения договора</w:t>
        </w:r>
        <w:r w:rsidR="00FC77F5" w:rsidRPr="00A53E98">
          <w:rPr>
            <w:noProof/>
            <w:webHidden/>
          </w:rPr>
          <w:tab/>
        </w:r>
        <w:r w:rsidRPr="00A53E98">
          <w:rPr>
            <w:noProof/>
            <w:webHidden/>
          </w:rPr>
          <w:fldChar w:fldCharType="begin"/>
        </w:r>
        <w:r w:rsidR="00FC77F5" w:rsidRPr="00A53E98">
          <w:rPr>
            <w:noProof/>
            <w:webHidden/>
          </w:rPr>
          <w:instrText xml:space="preserve"> PAGEREF _Toc517802953 \h </w:instrText>
        </w:r>
        <w:r w:rsidRPr="00A53E98">
          <w:rPr>
            <w:noProof/>
            <w:webHidden/>
          </w:rPr>
        </w:r>
        <w:r w:rsidRPr="00A53E98">
          <w:rPr>
            <w:noProof/>
            <w:webHidden/>
          </w:rPr>
          <w:fldChar w:fldCharType="separate"/>
        </w:r>
        <w:r w:rsidR="00FC77F5" w:rsidRPr="00A53E98">
          <w:rPr>
            <w:noProof/>
            <w:webHidden/>
          </w:rPr>
          <w:t>17</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54" w:history="1">
        <w:r w:rsidR="00FC77F5" w:rsidRPr="00A53E98">
          <w:rPr>
            <w:rStyle w:val="ae"/>
            <w:noProof/>
          </w:rPr>
          <w:t>1.12. Реестр заключенных договоров</w:t>
        </w:r>
        <w:r w:rsidR="00FC77F5" w:rsidRPr="00A53E98">
          <w:rPr>
            <w:noProof/>
            <w:webHidden/>
          </w:rPr>
          <w:tab/>
        </w:r>
        <w:r w:rsidRPr="00A53E98">
          <w:rPr>
            <w:noProof/>
            <w:webHidden/>
          </w:rPr>
          <w:fldChar w:fldCharType="begin"/>
        </w:r>
        <w:r w:rsidR="00FC77F5" w:rsidRPr="00A53E98">
          <w:rPr>
            <w:noProof/>
            <w:webHidden/>
          </w:rPr>
          <w:instrText xml:space="preserve"> PAGEREF _Toc517802954 \h </w:instrText>
        </w:r>
        <w:r w:rsidRPr="00A53E98">
          <w:rPr>
            <w:noProof/>
            <w:webHidden/>
          </w:rPr>
        </w:r>
        <w:r w:rsidRPr="00A53E98">
          <w:rPr>
            <w:noProof/>
            <w:webHidden/>
          </w:rPr>
          <w:fldChar w:fldCharType="separate"/>
        </w:r>
        <w:r w:rsidR="00FC77F5" w:rsidRPr="00A53E98">
          <w:rPr>
            <w:noProof/>
            <w:webHidden/>
          </w:rPr>
          <w:t>20</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55" w:history="1">
        <w:r w:rsidR="00FC77F5" w:rsidRPr="00A53E98">
          <w:rPr>
            <w:rStyle w:val="ae"/>
            <w:noProof/>
          </w:rPr>
          <w:t>2. Закупка путем проведения открытого конкурса</w:t>
        </w:r>
        <w:r w:rsidR="00FC77F5" w:rsidRPr="00A53E98">
          <w:rPr>
            <w:noProof/>
            <w:webHidden/>
          </w:rPr>
          <w:tab/>
        </w:r>
        <w:r w:rsidRPr="00A53E98">
          <w:rPr>
            <w:noProof/>
            <w:webHidden/>
          </w:rPr>
          <w:fldChar w:fldCharType="begin"/>
        </w:r>
        <w:r w:rsidR="00FC77F5" w:rsidRPr="00A53E98">
          <w:rPr>
            <w:noProof/>
            <w:webHidden/>
          </w:rPr>
          <w:instrText xml:space="preserve"> PAGEREF _Toc517802955 \h </w:instrText>
        </w:r>
        <w:r w:rsidRPr="00A53E98">
          <w:rPr>
            <w:noProof/>
            <w:webHidden/>
          </w:rPr>
        </w:r>
        <w:r w:rsidRPr="00A53E98">
          <w:rPr>
            <w:noProof/>
            <w:webHidden/>
          </w:rPr>
          <w:fldChar w:fldCharType="separate"/>
        </w:r>
        <w:r w:rsidR="00FC77F5" w:rsidRPr="00A53E98">
          <w:rPr>
            <w:noProof/>
            <w:webHidden/>
          </w:rPr>
          <w:t>21</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56" w:history="1">
        <w:r w:rsidR="00FC77F5" w:rsidRPr="00A53E98">
          <w:rPr>
            <w:rStyle w:val="ae"/>
            <w:noProof/>
          </w:rPr>
          <w:t>2.1. Открытый конкурс на право заключения договора</w:t>
        </w:r>
        <w:r w:rsidR="00FC77F5" w:rsidRPr="00A53E98">
          <w:rPr>
            <w:noProof/>
            <w:webHidden/>
          </w:rPr>
          <w:tab/>
        </w:r>
        <w:r w:rsidRPr="00A53E98">
          <w:rPr>
            <w:noProof/>
            <w:webHidden/>
          </w:rPr>
          <w:fldChar w:fldCharType="begin"/>
        </w:r>
        <w:r w:rsidR="00FC77F5" w:rsidRPr="00A53E98">
          <w:rPr>
            <w:noProof/>
            <w:webHidden/>
          </w:rPr>
          <w:instrText xml:space="preserve"> PAGEREF _Toc517802956 \h </w:instrText>
        </w:r>
        <w:r w:rsidRPr="00A53E98">
          <w:rPr>
            <w:noProof/>
            <w:webHidden/>
          </w:rPr>
        </w:r>
        <w:r w:rsidRPr="00A53E98">
          <w:rPr>
            <w:noProof/>
            <w:webHidden/>
          </w:rPr>
          <w:fldChar w:fldCharType="separate"/>
        </w:r>
        <w:r w:rsidR="00FC77F5" w:rsidRPr="00A53E98">
          <w:rPr>
            <w:noProof/>
            <w:webHidden/>
          </w:rPr>
          <w:t>21</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57" w:history="1">
        <w:r w:rsidR="00FC77F5" w:rsidRPr="00A53E98">
          <w:rPr>
            <w:rStyle w:val="ae"/>
            <w:noProof/>
          </w:rPr>
          <w:t>2.2. Извещение о проведении конкурса</w:t>
        </w:r>
        <w:r w:rsidR="00FC77F5" w:rsidRPr="00A53E98">
          <w:rPr>
            <w:noProof/>
            <w:webHidden/>
          </w:rPr>
          <w:tab/>
        </w:r>
        <w:r w:rsidRPr="00A53E98">
          <w:rPr>
            <w:noProof/>
            <w:webHidden/>
          </w:rPr>
          <w:fldChar w:fldCharType="begin"/>
        </w:r>
        <w:r w:rsidR="00FC77F5" w:rsidRPr="00A53E98">
          <w:rPr>
            <w:noProof/>
            <w:webHidden/>
          </w:rPr>
          <w:instrText xml:space="preserve"> PAGEREF _Toc517802957 \h </w:instrText>
        </w:r>
        <w:r w:rsidRPr="00A53E98">
          <w:rPr>
            <w:noProof/>
            <w:webHidden/>
          </w:rPr>
        </w:r>
        <w:r w:rsidRPr="00A53E98">
          <w:rPr>
            <w:noProof/>
            <w:webHidden/>
          </w:rPr>
          <w:fldChar w:fldCharType="separate"/>
        </w:r>
        <w:r w:rsidR="00FC77F5" w:rsidRPr="00A53E98">
          <w:rPr>
            <w:noProof/>
            <w:webHidden/>
          </w:rPr>
          <w:t>21</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58" w:history="1">
        <w:r w:rsidR="00FC77F5" w:rsidRPr="00A53E98">
          <w:rPr>
            <w:rStyle w:val="ae"/>
            <w:noProof/>
          </w:rPr>
          <w:t>2.3. Конкурсная документация</w:t>
        </w:r>
        <w:r w:rsidR="00FC77F5" w:rsidRPr="00A53E98">
          <w:rPr>
            <w:noProof/>
            <w:webHidden/>
          </w:rPr>
          <w:tab/>
        </w:r>
        <w:r w:rsidRPr="00A53E98">
          <w:rPr>
            <w:noProof/>
            <w:webHidden/>
          </w:rPr>
          <w:fldChar w:fldCharType="begin"/>
        </w:r>
        <w:r w:rsidR="00FC77F5" w:rsidRPr="00A53E98">
          <w:rPr>
            <w:noProof/>
            <w:webHidden/>
          </w:rPr>
          <w:instrText xml:space="preserve"> PAGEREF _Toc517802958 \h </w:instrText>
        </w:r>
        <w:r w:rsidRPr="00A53E98">
          <w:rPr>
            <w:noProof/>
            <w:webHidden/>
          </w:rPr>
        </w:r>
        <w:r w:rsidRPr="00A53E98">
          <w:rPr>
            <w:noProof/>
            <w:webHidden/>
          </w:rPr>
          <w:fldChar w:fldCharType="separate"/>
        </w:r>
        <w:r w:rsidR="00FC77F5" w:rsidRPr="00A53E98">
          <w:rPr>
            <w:noProof/>
            <w:webHidden/>
          </w:rPr>
          <w:t>21</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59" w:history="1">
        <w:r w:rsidR="00FC77F5" w:rsidRPr="00A53E98">
          <w:rPr>
            <w:rStyle w:val="ae"/>
            <w:noProof/>
          </w:rPr>
          <w:t>2.4. Критерии оценки заявок на участие в конкурсе</w:t>
        </w:r>
        <w:r w:rsidR="00FC77F5" w:rsidRPr="00A53E98">
          <w:rPr>
            <w:noProof/>
            <w:webHidden/>
          </w:rPr>
          <w:tab/>
        </w:r>
        <w:r w:rsidRPr="00A53E98">
          <w:rPr>
            <w:noProof/>
            <w:webHidden/>
          </w:rPr>
          <w:fldChar w:fldCharType="begin"/>
        </w:r>
        <w:r w:rsidR="00FC77F5" w:rsidRPr="00A53E98">
          <w:rPr>
            <w:noProof/>
            <w:webHidden/>
          </w:rPr>
          <w:instrText xml:space="preserve"> PAGEREF _Toc517802959 \h </w:instrText>
        </w:r>
        <w:r w:rsidRPr="00A53E98">
          <w:rPr>
            <w:noProof/>
            <w:webHidden/>
          </w:rPr>
        </w:r>
        <w:r w:rsidRPr="00A53E98">
          <w:rPr>
            <w:noProof/>
            <w:webHidden/>
          </w:rPr>
          <w:fldChar w:fldCharType="separate"/>
        </w:r>
        <w:r w:rsidR="00FC77F5" w:rsidRPr="00A53E98">
          <w:rPr>
            <w:noProof/>
            <w:webHidden/>
          </w:rPr>
          <w:t>22</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60" w:history="1">
        <w:r w:rsidR="00FC77F5" w:rsidRPr="00A53E98">
          <w:rPr>
            <w:rStyle w:val="ae"/>
            <w:noProof/>
          </w:rPr>
          <w:t>2.5. Порядок подачи заявок на участие в конкурсе</w:t>
        </w:r>
        <w:r w:rsidR="00FC77F5" w:rsidRPr="00A53E98">
          <w:rPr>
            <w:noProof/>
            <w:webHidden/>
          </w:rPr>
          <w:tab/>
        </w:r>
        <w:r w:rsidRPr="00A53E98">
          <w:rPr>
            <w:noProof/>
            <w:webHidden/>
          </w:rPr>
          <w:fldChar w:fldCharType="begin"/>
        </w:r>
        <w:r w:rsidR="00FC77F5" w:rsidRPr="00A53E98">
          <w:rPr>
            <w:noProof/>
            <w:webHidden/>
          </w:rPr>
          <w:instrText xml:space="preserve"> PAGEREF _Toc517802960 \h </w:instrText>
        </w:r>
        <w:r w:rsidRPr="00A53E98">
          <w:rPr>
            <w:noProof/>
            <w:webHidden/>
          </w:rPr>
        </w:r>
        <w:r w:rsidRPr="00A53E98">
          <w:rPr>
            <w:noProof/>
            <w:webHidden/>
          </w:rPr>
          <w:fldChar w:fldCharType="separate"/>
        </w:r>
        <w:r w:rsidR="00FC77F5" w:rsidRPr="00A53E98">
          <w:rPr>
            <w:noProof/>
            <w:webHidden/>
          </w:rPr>
          <w:t>23</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61" w:history="1">
        <w:r w:rsidR="00FC77F5" w:rsidRPr="00A53E98">
          <w:rPr>
            <w:rStyle w:val="ae"/>
            <w:noProof/>
          </w:rPr>
          <w:t>2.6. Порядок вскрытия конвертов с заявками на участие в конкурсе</w:t>
        </w:r>
        <w:r w:rsidR="00FC77F5" w:rsidRPr="00A53E98">
          <w:rPr>
            <w:noProof/>
            <w:webHidden/>
          </w:rPr>
          <w:tab/>
        </w:r>
        <w:r w:rsidRPr="00A53E98">
          <w:rPr>
            <w:noProof/>
            <w:webHidden/>
          </w:rPr>
          <w:fldChar w:fldCharType="begin"/>
        </w:r>
        <w:r w:rsidR="00FC77F5" w:rsidRPr="00A53E98">
          <w:rPr>
            <w:noProof/>
            <w:webHidden/>
          </w:rPr>
          <w:instrText xml:space="preserve"> PAGEREF _Toc517802961 \h </w:instrText>
        </w:r>
        <w:r w:rsidRPr="00A53E98">
          <w:rPr>
            <w:noProof/>
            <w:webHidden/>
          </w:rPr>
        </w:r>
        <w:r w:rsidRPr="00A53E98">
          <w:rPr>
            <w:noProof/>
            <w:webHidden/>
          </w:rPr>
          <w:fldChar w:fldCharType="separate"/>
        </w:r>
        <w:r w:rsidR="00FC77F5" w:rsidRPr="00A53E98">
          <w:rPr>
            <w:noProof/>
            <w:webHidden/>
          </w:rPr>
          <w:t>25</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62" w:history="1">
        <w:r w:rsidR="00FC77F5" w:rsidRPr="00A53E98">
          <w:rPr>
            <w:rStyle w:val="ae"/>
            <w:noProof/>
          </w:rPr>
          <w:t>2.7. Порядок рассмотрения заявок на участие в конкурсе</w:t>
        </w:r>
        <w:r w:rsidR="00FC77F5" w:rsidRPr="00A53E98">
          <w:rPr>
            <w:noProof/>
            <w:webHidden/>
          </w:rPr>
          <w:tab/>
        </w:r>
        <w:r w:rsidRPr="00A53E98">
          <w:rPr>
            <w:noProof/>
            <w:webHidden/>
          </w:rPr>
          <w:fldChar w:fldCharType="begin"/>
        </w:r>
        <w:r w:rsidR="00FC77F5" w:rsidRPr="00A53E98">
          <w:rPr>
            <w:noProof/>
            <w:webHidden/>
          </w:rPr>
          <w:instrText xml:space="preserve"> PAGEREF _Toc517802962 \h </w:instrText>
        </w:r>
        <w:r w:rsidRPr="00A53E98">
          <w:rPr>
            <w:noProof/>
            <w:webHidden/>
          </w:rPr>
        </w:r>
        <w:r w:rsidRPr="00A53E98">
          <w:rPr>
            <w:noProof/>
            <w:webHidden/>
          </w:rPr>
          <w:fldChar w:fldCharType="separate"/>
        </w:r>
        <w:r w:rsidR="00FC77F5" w:rsidRPr="00A53E98">
          <w:rPr>
            <w:noProof/>
            <w:webHidden/>
          </w:rPr>
          <w:t>26</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63" w:history="1">
        <w:r w:rsidR="00FC77F5" w:rsidRPr="00A53E98">
          <w:rPr>
            <w:rStyle w:val="ae"/>
            <w:noProof/>
          </w:rPr>
          <w:t>2.8. Порядок проведения переторжки</w:t>
        </w:r>
        <w:r w:rsidR="00FC77F5" w:rsidRPr="00A53E98">
          <w:rPr>
            <w:noProof/>
            <w:webHidden/>
          </w:rPr>
          <w:tab/>
        </w:r>
        <w:r w:rsidRPr="00A53E98">
          <w:rPr>
            <w:noProof/>
            <w:webHidden/>
          </w:rPr>
          <w:fldChar w:fldCharType="begin"/>
        </w:r>
        <w:r w:rsidR="00FC77F5" w:rsidRPr="00A53E98">
          <w:rPr>
            <w:noProof/>
            <w:webHidden/>
          </w:rPr>
          <w:instrText xml:space="preserve"> PAGEREF _Toc517802963 \h </w:instrText>
        </w:r>
        <w:r w:rsidRPr="00A53E98">
          <w:rPr>
            <w:noProof/>
            <w:webHidden/>
          </w:rPr>
        </w:r>
        <w:r w:rsidRPr="00A53E98">
          <w:rPr>
            <w:noProof/>
            <w:webHidden/>
          </w:rPr>
          <w:fldChar w:fldCharType="separate"/>
        </w:r>
        <w:r w:rsidR="00FC77F5" w:rsidRPr="00A53E98">
          <w:rPr>
            <w:noProof/>
            <w:webHidden/>
          </w:rPr>
          <w:t>26</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64" w:history="1">
        <w:r w:rsidR="00FC77F5" w:rsidRPr="00A53E98">
          <w:rPr>
            <w:rStyle w:val="ae"/>
            <w:noProof/>
          </w:rPr>
          <w:t>2.9. Оценка и сопоставление заявок на участие в конкурсе</w:t>
        </w:r>
        <w:r w:rsidR="00FC77F5" w:rsidRPr="00A53E98">
          <w:rPr>
            <w:noProof/>
            <w:webHidden/>
          </w:rPr>
          <w:tab/>
        </w:r>
        <w:r w:rsidRPr="00A53E98">
          <w:rPr>
            <w:noProof/>
            <w:webHidden/>
          </w:rPr>
          <w:fldChar w:fldCharType="begin"/>
        </w:r>
        <w:r w:rsidR="00FC77F5" w:rsidRPr="00A53E98">
          <w:rPr>
            <w:noProof/>
            <w:webHidden/>
          </w:rPr>
          <w:instrText xml:space="preserve"> PAGEREF _Toc517802964 \h </w:instrText>
        </w:r>
        <w:r w:rsidRPr="00A53E98">
          <w:rPr>
            <w:noProof/>
            <w:webHidden/>
          </w:rPr>
        </w:r>
        <w:r w:rsidRPr="00A53E98">
          <w:rPr>
            <w:noProof/>
            <w:webHidden/>
          </w:rPr>
          <w:fldChar w:fldCharType="separate"/>
        </w:r>
        <w:r w:rsidR="00FC77F5" w:rsidRPr="00A53E98">
          <w:rPr>
            <w:noProof/>
            <w:webHidden/>
          </w:rPr>
          <w:t>27</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65" w:history="1">
        <w:r w:rsidR="00FC77F5" w:rsidRPr="00A53E98">
          <w:rPr>
            <w:rStyle w:val="ae"/>
            <w:noProof/>
          </w:rPr>
          <w:t>3. Закупка путем проведения открытого аукциона</w:t>
        </w:r>
        <w:r w:rsidR="00FC77F5" w:rsidRPr="00A53E98">
          <w:rPr>
            <w:noProof/>
            <w:webHidden/>
          </w:rPr>
          <w:tab/>
        </w:r>
        <w:r w:rsidRPr="00A53E98">
          <w:rPr>
            <w:noProof/>
            <w:webHidden/>
          </w:rPr>
          <w:fldChar w:fldCharType="begin"/>
        </w:r>
        <w:r w:rsidR="00FC77F5" w:rsidRPr="00A53E98">
          <w:rPr>
            <w:noProof/>
            <w:webHidden/>
          </w:rPr>
          <w:instrText xml:space="preserve"> PAGEREF _Toc517802965 \h </w:instrText>
        </w:r>
        <w:r w:rsidRPr="00A53E98">
          <w:rPr>
            <w:noProof/>
            <w:webHidden/>
          </w:rPr>
        </w:r>
        <w:r w:rsidRPr="00A53E98">
          <w:rPr>
            <w:noProof/>
            <w:webHidden/>
          </w:rPr>
          <w:fldChar w:fldCharType="separate"/>
        </w:r>
        <w:r w:rsidR="00FC77F5" w:rsidRPr="00A53E98">
          <w:rPr>
            <w:noProof/>
            <w:webHidden/>
          </w:rPr>
          <w:t>28</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66" w:history="1">
        <w:r w:rsidR="00FC77F5" w:rsidRPr="00A53E98">
          <w:rPr>
            <w:rStyle w:val="ae"/>
            <w:noProof/>
          </w:rPr>
          <w:t>3.1. Открытый аукцион на право заключения договора</w:t>
        </w:r>
        <w:r w:rsidR="00FC77F5" w:rsidRPr="00A53E98">
          <w:rPr>
            <w:noProof/>
            <w:webHidden/>
          </w:rPr>
          <w:tab/>
        </w:r>
        <w:r w:rsidRPr="00A53E98">
          <w:rPr>
            <w:noProof/>
            <w:webHidden/>
          </w:rPr>
          <w:fldChar w:fldCharType="begin"/>
        </w:r>
        <w:r w:rsidR="00FC77F5" w:rsidRPr="00A53E98">
          <w:rPr>
            <w:noProof/>
            <w:webHidden/>
          </w:rPr>
          <w:instrText xml:space="preserve"> PAGEREF _Toc517802966 \h </w:instrText>
        </w:r>
        <w:r w:rsidRPr="00A53E98">
          <w:rPr>
            <w:noProof/>
            <w:webHidden/>
          </w:rPr>
        </w:r>
        <w:r w:rsidRPr="00A53E98">
          <w:rPr>
            <w:noProof/>
            <w:webHidden/>
          </w:rPr>
          <w:fldChar w:fldCharType="separate"/>
        </w:r>
        <w:r w:rsidR="00FC77F5" w:rsidRPr="00A53E98">
          <w:rPr>
            <w:noProof/>
            <w:webHidden/>
          </w:rPr>
          <w:t>28</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67" w:history="1">
        <w:r w:rsidR="00FC77F5" w:rsidRPr="00A53E98">
          <w:rPr>
            <w:rStyle w:val="ae"/>
            <w:noProof/>
          </w:rPr>
          <w:t>3.2. Извещение о проведении аукциона</w:t>
        </w:r>
        <w:r w:rsidR="00FC77F5" w:rsidRPr="00A53E98">
          <w:rPr>
            <w:noProof/>
            <w:webHidden/>
          </w:rPr>
          <w:tab/>
        </w:r>
        <w:r w:rsidRPr="00A53E98">
          <w:rPr>
            <w:noProof/>
            <w:webHidden/>
          </w:rPr>
          <w:fldChar w:fldCharType="begin"/>
        </w:r>
        <w:r w:rsidR="00FC77F5" w:rsidRPr="00A53E98">
          <w:rPr>
            <w:noProof/>
            <w:webHidden/>
          </w:rPr>
          <w:instrText xml:space="preserve"> PAGEREF _Toc517802967 \h </w:instrText>
        </w:r>
        <w:r w:rsidRPr="00A53E98">
          <w:rPr>
            <w:noProof/>
            <w:webHidden/>
          </w:rPr>
        </w:r>
        <w:r w:rsidRPr="00A53E98">
          <w:rPr>
            <w:noProof/>
            <w:webHidden/>
          </w:rPr>
          <w:fldChar w:fldCharType="separate"/>
        </w:r>
        <w:r w:rsidR="00FC77F5" w:rsidRPr="00A53E98">
          <w:rPr>
            <w:noProof/>
            <w:webHidden/>
          </w:rPr>
          <w:t>28</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68" w:history="1">
        <w:r w:rsidR="00FC77F5" w:rsidRPr="00A53E98">
          <w:rPr>
            <w:rStyle w:val="ae"/>
            <w:noProof/>
          </w:rPr>
          <w:t>3.3. Аукционная документация</w:t>
        </w:r>
        <w:r w:rsidR="00FC77F5" w:rsidRPr="00A53E98">
          <w:rPr>
            <w:noProof/>
            <w:webHidden/>
          </w:rPr>
          <w:tab/>
        </w:r>
        <w:r w:rsidRPr="00A53E98">
          <w:rPr>
            <w:noProof/>
            <w:webHidden/>
          </w:rPr>
          <w:fldChar w:fldCharType="begin"/>
        </w:r>
        <w:r w:rsidR="00FC77F5" w:rsidRPr="00A53E98">
          <w:rPr>
            <w:noProof/>
            <w:webHidden/>
          </w:rPr>
          <w:instrText xml:space="preserve"> PAGEREF _Toc517802968 \h </w:instrText>
        </w:r>
        <w:r w:rsidRPr="00A53E98">
          <w:rPr>
            <w:noProof/>
            <w:webHidden/>
          </w:rPr>
        </w:r>
        <w:r w:rsidRPr="00A53E98">
          <w:rPr>
            <w:noProof/>
            <w:webHidden/>
          </w:rPr>
          <w:fldChar w:fldCharType="separate"/>
        </w:r>
        <w:r w:rsidR="00FC77F5" w:rsidRPr="00A53E98">
          <w:rPr>
            <w:noProof/>
            <w:webHidden/>
          </w:rPr>
          <w:t>28</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69" w:history="1">
        <w:r w:rsidR="00FC77F5" w:rsidRPr="00A53E98">
          <w:rPr>
            <w:rStyle w:val="ae"/>
            <w:noProof/>
          </w:rPr>
          <w:t>3.4. Порядок подачи заявок на участие в аукционе</w:t>
        </w:r>
        <w:r w:rsidR="00FC77F5" w:rsidRPr="00A53E98">
          <w:rPr>
            <w:noProof/>
            <w:webHidden/>
          </w:rPr>
          <w:tab/>
        </w:r>
        <w:r w:rsidRPr="00A53E98">
          <w:rPr>
            <w:noProof/>
            <w:webHidden/>
          </w:rPr>
          <w:fldChar w:fldCharType="begin"/>
        </w:r>
        <w:r w:rsidR="00FC77F5" w:rsidRPr="00A53E98">
          <w:rPr>
            <w:noProof/>
            <w:webHidden/>
          </w:rPr>
          <w:instrText xml:space="preserve"> PAGEREF _Toc517802969 \h </w:instrText>
        </w:r>
        <w:r w:rsidRPr="00A53E98">
          <w:rPr>
            <w:noProof/>
            <w:webHidden/>
          </w:rPr>
        </w:r>
        <w:r w:rsidRPr="00A53E98">
          <w:rPr>
            <w:noProof/>
            <w:webHidden/>
          </w:rPr>
          <w:fldChar w:fldCharType="separate"/>
        </w:r>
        <w:r w:rsidR="00FC77F5" w:rsidRPr="00A53E98">
          <w:rPr>
            <w:noProof/>
            <w:webHidden/>
          </w:rPr>
          <w:t>29</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70" w:history="1">
        <w:r w:rsidR="00FC77F5" w:rsidRPr="00A53E98">
          <w:rPr>
            <w:rStyle w:val="ae"/>
            <w:noProof/>
          </w:rPr>
          <w:t>3.5. Порядок рассмотрения заявок на участие в аукционе</w:t>
        </w:r>
        <w:r w:rsidR="00FC77F5" w:rsidRPr="00A53E98">
          <w:rPr>
            <w:noProof/>
            <w:webHidden/>
          </w:rPr>
          <w:tab/>
        </w:r>
        <w:r w:rsidRPr="00A53E98">
          <w:rPr>
            <w:noProof/>
            <w:webHidden/>
          </w:rPr>
          <w:fldChar w:fldCharType="begin"/>
        </w:r>
        <w:r w:rsidR="00FC77F5" w:rsidRPr="00A53E98">
          <w:rPr>
            <w:noProof/>
            <w:webHidden/>
          </w:rPr>
          <w:instrText xml:space="preserve"> PAGEREF _Toc517802970 \h </w:instrText>
        </w:r>
        <w:r w:rsidRPr="00A53E98">
          <w:rPr>
            <w:noProof/>
            <w:webHidden/>
          </w:rPr>
        </w:r>
        <w:r w:rsidRPr="00A53E98">
          <w:rPr>
            <w:noProof/>
            <w:webHidden/>
          </w:rPr>
          <w:fldChar w:fldCharType="separate"/>
        </w:r>
        <w:r w:rsidR="00FC77F5" w:rsidRPr="00A53E98">
          <w:rPr>
            <w:noProof/>
            <w:webHidden/>
          </w:rPr>
          <w:t>31</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71" w:history="1">
        <w:r w:rsidR="00FC77F5" w:rsidRPr="00A53E98">
          <w:rPr>
            <w:rStyle w:val="ae"/>
            <w:noProof/>
          </w:rPr>
          <w:t>3.6. Порядок проведения аукциона</w:t>
        </w:r>
        <w:r w:rsidR="00FC77F5" w:rsidRPr="00A53E98">
          <w:rPr>
            <w:noProof/>
            <w:webHidden/>
          </w:rPr>
          <w:tab/>
        </w:r>
        <w:r w:rsidRPr="00A53E98">
          <w:rPr>
            <w:noProof/>
            <w:webHidden/>
          </w:rPr>
          <w:fldChar w:fldCharType="begin"/>
        </w:r>
        <w:r w:rsidR="00FC77F5" w:rsidRPr="00A53E98">
          <w:rPr>
            <w:noProof/>
            <w:webHidden/>
          </w:rPr>
          <w:instrText xml:space="preserve"> PAGEREF _Toc517802971 \h </w:instrText>
        </w:r>
        <w:r w:rsidRPr="00A53E98">
          <w:rPr>
            <w:noProof/>
            <w:webHidden/>
          </w:rPr>
        </w:r>
        <w:r w:rsidRPr="00A53E98">
          <w:rPr>
            <w:noProof/>
            <w:webHidden/>
          </w:rPr>
          <w:fldChar w:fldCharType="separate"/>
        </w:r>
        <w:r w:rsidR="00FC77F5" w:rsidRPr="00A53E98">
          <w:rPr>
            <w:noProof/>
            <w:webHidden/>
          </w:rPr>
          <w:t>32</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72" w:history="1">
        <w:r w:rsidR="00FC77F5" w:rsidRPr="00A53E98">
          <w:rPr>
            <w:rStyle w:val="ae"/>
            <w:noProof/>
          </w:rPr>
          <w:t>4. Закупка путем проведения открытого запроса предложений</w:t>
        </w:r>
        <w:r w:rsidR="00FC77F5" w:rsidRPr="00A53E98">
          <w:rPr>
            <w:noProof/>
            <w:webHidden/>
          </w:rPr>
          <w:tab/>
        </w:r>
        <w:r w:rsidRPr="00A53E98">
          <w:rPr>
            <w:noProof/>
            <w:webHidden/>
          </w:rPr>
          <w:fldChar w:fldCharType="begin"/>
        </w:r>
        <w:r w:rsidR="00FC77F5" w:rsidRPr="00A53E98">
          <w:rPr>
            <w:noProof/>
            <w:webHidden/>
          </w:rPr>
          <w:instrText xml:space="preserve"> PAGEREF _Toc517802972 \h </w:instrText>
        </w:r>
        <w:r w:rsidRPr="00A53E98">
          <w:rPr>
            <w:noProof/>
            <w:webHidden/>
          </w:rPr>
        </w:r>
        <w:r w:rsidRPr="00A53E98">
          <w:rPr>
            <w:noProof/>
            <w:webHidden/>
          </w:rPr>
          <w:fldChar w:fldCharType="separate"/>
        </w:r>
        <w:r w:rsidR="00FC77F5" w:rsidRPr="00A53E98">
          <w:rPr>
            <w:noProof/>
            <w:webHidden/>
          </w:rPr>
          <w:t>33</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73" w:history="1">
        <w:r w:rsidR="00FC77F5" w:rsidRPr="00A53E98">
          <w:rPr>
            <w:rStyle w:val="ae"/>
            <w:noProof/>
          </w:rPr>
          <w:t>4.1. Открытый запрос предложений</w:t>
        </w:r>
        <w:r w:rsidR="00FC77F5" w:rsidRPr="00A53E98">
          <w:rPr>
            <w:noProof/>
            <w:webHidden/>
          </w:rPr>
          <w:tab/>
        </w:r>
        <w:r w:rsidRPr="00A53E98">
          <w:rPr>
            <w:noProof/>
            <w:webHidden/>
          </w:rPr>
          <w:fldChar w:fldCharType="begin"/>
        </w:r>
        <w:r w:rsidR="00FC77F5" w:rsidRPr="00A53E98">
          <w:rPr>
            <w:noProof/>
            <w:webHidden/>
          </w:rPr>
          <w:instrText xml:space="preserve"> PAGEREF _Toc517802973 \h </w:instrText>
        </w:r>
        <w:r w:rsidRPr="00A53E98">
          <w:rPr>
            <w:noProof/>
            <w:webHidden/>
          </w:rPr>
        </w:r>
        <w:r w:rsidRPr="00A53E98">
          <w:rPr>
            <w:noProof/>
            <w:webHidden/>
          </w:rPr>
          <w:fldChar w:fldCharType="separate"/>
        </w:r>
        <w:r w:rsidR="00FC77F5" w:rsidRPr="00A53E98">
          <w:rPr>
            <w:noProof/>
            <w:webHidden/>
          </w:rPr>
          <w:t>33</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74" w:history="1">
        <w:r w:rsidR="00FC77F5" w:rsidRPr="00A53E98">
          <w:rPr>
            <w:rStyle w:val="ae"/>
            <w:noProof/>
          </w:rPr>
          <w:t>4.2. Извещение о проведении запроса предложений</w:t>
        </w:r>
        <w:r w:rsidR="00FC77F5" w:rsidRPr="00A53E98">
          <w:rPr>
            <w:noProof/>
            <w:webHidden/>
          </w:rPr>
          <w:tab/>
        </w:r>
        <w:r w:rsidRPr="00A53E98">
          <w:rPr>
            <w:noProof/>
            <w:webHidden/>
          </w:rPr>
          <w:fldChar w:fldCharType="begin"/>
        </w:r>
        <w:r w:rsidR="00FC77F5" w:rsidRPr="00A53E98">
          <w:rPr>
            <w:noProof/>
            <w:webHidden/>
          </w:rPr>
          <w:instrText xml:space="preserve"> PAGEREF _Toc517802974 \h </w:instrText>
        </w:r>
        <w:r w:rsidRPr="00A53E98">
          <w:rPr>
            <w:noProof/>
            <w:webHidden/>
          </w:rPr>
        </w:r>
        <w:r w:rsidRPr="00A53E98">
          <w:rPr>
            <w:noProof/>
            <w:webHidden/>
          </w:rPr>
          <w:fldChar w:fldCharType="separate"/>
        </w:r>
        <w:r w:rsidR="00FC77F5" w:rsidRPr="00A53E98">
          <w:rPr>
            <w:noProof/>
            <w:webHidden/>
          </w:rPr>
          <w:t>34</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75" w:history="1">
        <w:r w:rsidR="00FC77F5" w:rsidRPr="00A53E98">
          <w:rPr>
            <w:rStyle w:val="ae"/>
            <w:noProof/>
          </w:rPr>
          <w:t>4.3. Документация о проведении запроса предложений</w:t>
        </w:r>
        <w:r w:rsidR="00FC77F5" w:rsidRPr="00A53E98">
          <w:rPr>
            <w:noProof/>
            <w:webHidden/>
          </w:rPr>
          <w:tab/>
        </w:r>
        <w:r w:rsidRPr="00A53E98">
          <w:rPr>
            <w:noProof/>
            <w:webHidden/>
          </w:rPr>
          <w:fldChar w:fldCharType="begin"/>
        </w:r>
        <w:r w:rsidR="00FC77F5" w:rsidRPr="00A53E98">
          <w:rPr>
            <w:noProof/>
            <w:webHidden/>
          </w:rPr>
          <w:instrText xml:space="preserve"> PAGEREF _Toc517802975 \h </w:instrText>
        </w:r>
        <w:r w:rsidRPr="00A53E98">
          <w:rPr>
            <w:noProof/>
            <w:webHidden/>
          </w:rPr>
        </w:r>
        <w:r w:rsidRPr="00A53E98">
          <w:rPr>
            <w:noProof/>
            <w:webHidden/>
          </w:rPr>
          <w:fldChar w:fldCharType="separate"/>
        </w:r>
        <w:r w:rsidR="00FC77F5" w:rsidRPr="00A53E98">
          <w:rPr>
            <w:noProof/>
            <w:webHidden/>
          </w:rPr>
          <w:t>34</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76" w:history="1">
        <w:r w:rsidR="00FC77F5" w:rsidRPr="00A53E98">
          <w:rPr>
            <w:rStyle w:val="ae"/>
            <w:noProof/>
          </w:rPr>
          <w:t>4.4. Порядок подачи заявок на участие в запросе предложений</w:t>
        </w:r>
        <w:r w:rsidR="00FC77F5" w:rsidRPr="00A53E98">
          <w:rPr>
            <w:noProof/>
            <w:webHidden/>
          </w:rPr>
          <w:tab/>
        </w:r>
        <w:r w:rsidRPr="00A53E98">
          <w:rPr>
            <w:noProof/>
            <w:webHidden/>
          </w:rPr>
          <w:fldChar w:fldCharType="begin"/>
        </w:r>
        <w:r w:rsidR="00FC77F5" w:rsidRPr="00A53E98">
          <w:rPr>
            <w:noProof/>
            <w:webHidden/>
          </w:rPr>
          <w:instrText xml:space="preserve"> PAGEREF _Toc517802976 \h </w:instrText>
        </w:r>
        <w:r w:rsidRPr="00A53E98">
          <w:rPr>
            <w:noProof/>
            <w:webHidden/>
          </w:rPr>
        </w:r>
        <w:r w:rsidRPr="00A53E98">
          <w:rPr>
            <w:noProof/>
            <w:webHidden/>
          </w:rPr>
          <w:fldChar w:fldCharType="separate"/>
        </w:r>
        <w:r w:rsidR="00FC77F5" w:rsidRPr="00A53E98">
          <w:rPr>
            <w:noProof/>
            <w:webHidden/>
          </w:rPr>
          <w:t>35</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77" w:history="1">
        <w:r w:rsidR="00FC77F5" w:rsidRPr="00A53E98">
          <w:rPr>
            <w:rStyle w:val="ae"/>
            <w:noProof/>
          </w:rPr>
          <w:t>4.5. Порядок вскрытия конвертов с заявками на участие в запросе предложений</w:t>
        </w:r>
        <w:r w:rsidR="00FC77F5" w:rsidRPr="00A53E98">
          <w:rPr>
            <w:noProof/>
            <w:webHidden/>
          </w:rPr>
          <w:tab/>
        </w:r>
        <w:r w:rsidRPr="00A53E98">
          <w:rPr>
            <w:noProof/>
            <w:webHidden/>
          </w:rPr>
          <w:fldChar w:fldCharType="begin"/>
        </w:r>
        <w:r w:rsidR="00FC77F5" w:rsidRPr="00A53E98">
          <w:rPr>
            <w:noProof/>
            <w:webHidden/>
          </w:rPr>
          <w:instrText xml:space="preserve"> PAGEREF _Toc517802977 \h </w:instrText>
        </w:r>
        <w:r w:rsidRPr="00A53E98">
          <w:rPr>
            <w:noProof/>
            <w:webHidden/>
          </w:rPr>
        </w:r>
        <w:r w:rsidRPr="00A53E98">
          <w:rPr>
            <w:noProof/>
            <w:webHidden/>
          </w:rPr>
          <w:fldChar w:fldCharType="separate"/>
        </w:r>
        <w:r w:rsidR="00FC77F5" w:rsidRPr="00A53E98">
          <w:rPr>
            <w:noProof/>
            <w:webHidden/>
          </w:rPr>
          <w:t>37</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78" w:history="1">
        <w:r w:rsidR="00FC77F5" w:rsidRPr="00A53E98">
          <w:rPr>
            <w:rStyle w:val="ae"/>
            <w:noProof/>
          </w:rPr>
          <w:t>4.6. Порядок рассмотрения, оценки и сопоставления заявок на участие в запросе предложений</w:t>
        </w:r>
        <w:r w:rsidR="00FC77F5" w:rsidRPr="00A53E98">
          <w:rPr>
            <w:noProof/>
            <w:webHidden/>
          </w:rPr>
          <w:tab/>
        </w:r>
        <w:r w:rsidRPr="00A53E98">
          <w:rPr>
            <w:noProof/>
            <w:webHidden/>
          </w:rPr>
          <w:fldChar w:fldCharType="begin"/>
        </w:r>
        <w:r w:rsidR="00FC77F5" w:rsidRPr="00A53E98">
          <w:rPr>
            <w:noProof/>
            <w:webHidden/>
          </w:rPr>
          <w:instrText xml:space="preserve"> PAGEREF _Toc517802978 \h </w:instrText>
        </w:r>
        <w:r w:rsidRPr="00A53E98">
          <w:rPr>
            <w:noProof/>
            <w:webHidden/>
          </w:rPr>
        </w:r>
        <w:r w:rsidRPr="00A53E98">
          <w:rPr>
            <w:noProof/>
            <w:webHidden/>
          </w:rPr>
          <w:fldChar w:fldCharType="separate"/>
        </w:r>
        <w:r w:rsidR="00FC77F5" w:rsidRPr="00A53E98">
          <w:rPr>
            <w:noProof/>
            <w:webHidden/>
          </w:rPr>
          <w:t>37</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79" w:history="1">
        <w:r w:rsidR="00FC77F5" w:rsidRPr="00A53E98">
          <w:rPr>
            <w:rStyle w:val="ae"/>
            <w:noProof/>
          </w:rPr>
          <w:t>5. Закупка путем проведения открытого запроса котировок</w:t>
        </w:r>
        <w:r w:rsidR="00FC77F5" w:rsidRPr="00A53E98">
          <w:rPr>
            <w:noProof/>
            <w:webHidden/>
          </w:rPr>
          <w:tab/>
        </w:r>
        <w:r w:rsidRPr="00A53E98">
          <w:rPr>
            <w:noProof/>
            <w:webHidden/>
          </w:rPr>
          <w:fldChar w:fldCharType="begin"/>
        </w:r>
        <w:r w:rsidR="00FC77F5" w:rsidRPr="00A53E98">
          <w:rPr>
            <w:noProof/>
            <w:webHidden/>
          </w:rPr>
          <w:instrText xml:space="preserve"> PAGEREF _Toc517802979 \h </w:instrText>
        </w:r>
        <w:r w:rsidRPr="00A53E98">
          <w:rPr>
            <w:noProof/>
            <w:webHidden/>
          </w:rPr>
        </w:r>
        <w:r w:rsidRPr="00A53E98">
          <w:rPr>
            <w:noProof/>
            <w:webHidden/>
          </w:rPr>
          <w:fldChar w:fldCharType="separate"/>
        </w:r>
        <w:r w:rsidR="00FC77F5" w:rsidRPr="00A53E98">
          <w:rPr>
            <w:noProof/>
            <w:webHidden/>
          </w:rPr>
          <w:t>39</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80" w:history="1">
        <w:r w:rsidR="00FC77F5" w:rsidRPr="00A53E98">
          <w:rPr>
            <w:rStyle w:val="ae"/>
            <w:noProof/>
          </w:rPr>
          <w:t>5.1. Открытый запрос котировок</w:t>
        </w:r>
        <w:r w:rsidR="00FC77F5" w:rsidRPr="00A53E98">
          <w:rPr>
            <w:noProof/>
            <w:webHidden/>
          </w:rPr>
          <w:tab/>
        </w:r>
        <w:r w:rsidRPr="00A53E98">
          <w:rPr>
            <w:noProof/>
            <w:webHidden/>
          </w:rPr>
          <w:fldChar w:fldCharType="begin"/>
        </w:r>
        <w:r w:rsidR="00FC77F5" w:rsidRPr="00A53E98">
          <w:rPr>
            <w:noProof/>
            <w:webHidden/>
          </w:rPr>
          <w:instrText xml:space="preserve"> PAGEREF _Toc517802980 \h </w:instrText>
        </w:r>
        <w:r w:rsidRPr="00A53E98">
          <w:rPr>
            <w:noProof/>
            <w:webHidden/>
          </w:rPr>
        </w:r>
        <w:r w:rsidRPr="00A53E98">
          <w:rPr>
            <w:noProof/>
            <w:webHidden/>
          </w:rPr>
          <w:fldChar w:fldCharType="separate"/>
        </w:r>
        <w:r w:rsidR="00FC77F5" w:rsidRPr="00A53E98">
          <w:rPr>
            <w:noProof/>
            <w:webHidden/>
          </w:rPr>
          <w:t>39</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81" w:history="1">
        <w:r w:rsidR="00FC77F5" w:rsidRPr="00A53E98">
          <w:rPr>
            <w:rStyle w:val="ae"/>
            <w:noProof/>
          </w:rPr>
          <w:t>5.2. Извещение о проведении запроса котировок</w:t>
        </w:r>
        <w:r w:rsidR="00FC77F5" w:rsidRPr="00A53E98">
          <w:rPr>
            <w:noProof/>
            <w:webHidden/>
          </w:rPr>
          <w:tab/>
        </w:r>
        <w:r w:rsidRPr="00A53E98">
          <w:rPr>
            <w:noProof/>
            <w:webHidden/>
          </w:rPr>
          <w:fldChar w:fldCharType="begin"/>
        </w:r>
        <w:r w:rsidR="00FC77F5" w:rsidRPr="00A53E98">
          <w:rPr>
            <w:noProof/>
            <w:webHidden/>
          </w:rPr>
          <w:instrText xml:space="preserve"> PAGEREF _Toc517802981 \h </w:instrText>
        </w:r>
        <w:r w:rsidRPr="00A53E98">
          <w:rPr>
            <w:noProof/>
            <w:webHidden/>
          </w:rPr>
        </w:r>
        <w:r w:rsidRPr="00A53E98">
          <w:rPr>
            <w:noProof/>
            <w:webHidden/>
          </w:rPr>
          <w:fldChar w:fldCharType="separate"/>
        </w:r>
        <w:r w:rsidR="00FC77F5" w:rsidRPr="00A53E98">
          <w:rPr>
            <w:noProof/>
            <w:webHidden/>
          </w:rPr>
          <w:t>39</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82" w:history="1">
        <w:r w:rsidR="00FC77F5" w:rsidRPr="00A53E98">
          <w:rPr>
            <w:rStyle w:val="ae"/>
            <w:noProof/>
          </w:rPr>
          <w:t>5.3. Порядок подачи заявок на участие в запросе котировок</w:t>
        </w:r>
        <w:r w:rsidR="00FC77F5" w:rsidRPr="00A53E98">
          <w:rPr>
            <w:noProof/>
            <w:webHidden/>
          </w:rPr>
          <w:tab/>
        </w:r>
        <w:r w:rsidRPr="00A53E98">
          <w:rPr>
            <w:noProof/>
            <w:webHidden/>
          </w:rPr>
          <w:fldChar w:fldCharType="begin"/>
        </w:r>
        <w:r w:rsidR="00FC77F5" w:rsidRPr="00A53E98">
          <w:rPr>
            <w:noProof/>
            <w:webHidden/>
          </w:rPr>
          <w:instrText xml:space="preserve"> PAGEREF _Toc517802982 \h </w:instrText>
        </w:r>
        <w:r w:rsidRPr="00A53E98">
          <w:rPr>
            <w:noProof/>
            <w:webHidden/>
          </w:rPr>
        </w:r>
        <w:r w:rsidRPr="00A53E98">
          <w:rPr>
            <w:noProof/>
            <w:webHidden/>
          </w:rPr>
          <w:fldChar w:fldCharType="separate"/>
        </w:r>
        <w:r w:rsidR="00FC77F5" w:rsidRPr="00A53E98">
          <w:rPr>
            <w:noProof/>
            <w:webHidden/>
          </w:rPr>
          <w:t>39</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83" w:history="1">
        <w:r w:rsidR="00FC77F5" w:rsidRPr="00A53E98">
          <w:rPr>
            <w:rStyle w:val="ae"/>
            <w:noProof/>
          </w:rPr>
          <w:t>5.4. Порядок вскрытия конвертов, рассмотрения и оценки заявок на участие в запросе котировок</w:t>
        </w:r>
        <w:r w:rsidR="00FC77F5" w:rsidRPr="00A53E98">
          <w:rPr>
            <w:noProof/>
            <w:webHidden/>
          </w:rPr>
          <w:tab/>
        </w:r>
        <w:r w:rsidRPr="00A53E98">
          <w:rPr>
            <w:noProof/>
            <w:webHidden/>
          </w:rPr>
          <w:fldChar w:fldCharType="begin"/>
        </w:r>
        <w:r w:rsidR="00FC77F5" w:rsidRPr="00A53E98">
          <w:rPr>
            <w:noProof/>
            <w:webHidden/>
          </w:rPr>
          <w:instrText xml:space="preserve"> PAGEREF _Toc517802983 \h </w:instrText>
        </w:r>
        <w:r w:rsidRPr="00A53E98">
          <w:rPr>
            <w:noProof/>
            <w:webHidden/>
          </w:rPr>
        </w:r>
        <w:r w:rsidRPr="00A53E98">
          <w:rPr>
            <w:noProof/>
            <w:webHidden/>
          </w:rPr>
          <w:fldChar w:fldCharType="separate"/>
        </w:r>
        <w:r w:rsidR="00FC77F5" w:rsidRPr="00A53E98">
          <w:rPr>
            <w:noProof/>
            <w:webHidden/>
          </w:rPr>
          <w:t>41</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84" w:history="1">
        <w:r w:rsidR="00FC77F5" w:rsidRPr="00A53E98">
          <w:rPr>
            <w:rStyle w:val="ae"/>
            <w:noProof/>
          </w:rPr>
          <w:t>6. Закупка в электронной форме</w:t>
        </w:r>
        <w:r w:rsidR="00FC77F5" w:rsidRPr="00A53E98">
          <w:rPr>
            <w:noProof/>
            <w:webHidden/>
          </w:rPr>
          <w:tab/>
        </w:r>
        <w:r w:rsidRPr="00A53E98">
          <w:rPr>
            <w:noProof/>
            <w:webHidden/>
          </w:rPr>
          <w:fldChar w:fldCharType="begin"/>
        </w:r>
        <w:r w:rsidR="00FC77F5" w:rsidRPr="00A53E98">
          <w:rPr>
            <w:noProof/>
            <w:webHidden/>
          </w:rPr>
          <w:instrText xml:space="preserve"> PAGEREF _Toc517802984 \h </w:instrText>
        </w:r>
        <w:r w:rsidRPr="00A53E98">
          <w:rPr>
            <w:noProof/>
            <w:webHidden/>
          </w:rPr>
        </w:r>
        <w:r w:rsidRPr="00A53E98">
          <w:rPr>
            <w:noProof/>
            <w:webHidden/>
          </w:rPr>
          <w:fldChar w:fldCharType="separate"/>
        </w:r>
        <w:r w:rsidR="00FC77F5" w:rsidRPr="00A53E98">
          <w:rPr>
            <w:noProof/>
            <w:webHidden/>
          </w:rPr>
          <w:t>42</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85" w:history="1">
        <w:r w:rsidR="00FC77F5" w:rsidRPr="00A53E98">
          <w:rPr>
            <w:rStyle w:val="ae"/>
            <w:noProof/>
          </w:rPr>
          <w:t>7. Закупка у единственного поставщика</w:t>
        </w:r>
        <w:r w:rsidR="00FC77F5" w:rsidRPr="00A53E98">
          <w:rPr>
            <w:noProof/>
            <w:webHidden/>
          </w:rPr>
          <w:tab/>
        </w:r>
        <w:r w:rsidRPr="00A53E98">
          <w:rPr>
            <w:noProof/>
            <w:webHidden/>
          </w:rPr>
          <w:fldChar w:fldCharType="begin"/>
        </w:r>
        <w:r w:rsidR="00FC77F5" w:rsidRPr="00A53E98">
          <w:rPr>
            <w:noProof/>
            <w:webHidden/>
          </w:rPr>
          <w:instrText xml:space="preserve"> PAGEREF _Toc517802985 \h </w:instrText>
        </w:r>
        <w:r w:rsidRPr="00A53E98">
          <w:rPr>
            <w:noProof/>
            <w:webHidden/>
          </w:rPr>
        </w:r>
        <w:r w:rsidRPr="00A53E98">
          <w:rPr>
            <w:noProof/>
            <w:webHidden/>
          </w:rPr>
          <w:fldChar w:fldCharType="separate"/>
        </w:r>
        <w:r w:rsidR="00FC77F5" w:rsidRPr="00A53E98">
          <w:rPr>
            <w:noProof/>
            <w:webHidden/>
          </w:rPr>
          <w:t>43</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86" w:history="1">
        <w:r w:rsidR="00FC77F5" w:rsidRPr="00A53E98">
          <w:rPr>
            <w:rStyle w:val="ae"/>
            <w:noProof/>
          </w:rPr>
          <w:t>8. Закупки у СМСП</w:t>
        </w:r>
        <w:r w:rsidR="00FC77F5" w:rsidRPr="00A53E98">
          <w:rPr>
            <w:noProof/>
            <w:webHidden/>
          </w:rPr>
          <w:tab/>
        </w:r>
        <w:r w:rsidRPr="00A53E98">
          <w:rPr>
            <w:noProof/>
            <w:webHidden/>
          </w:rPr>
          <w:fldChar w:fldCharType="begin"/>
        </w:r>
        <w:r w:rsidR="00FC77F5" w:rsidRPr="00A53E98">
          <w:rPr>
            <w:noProof/>
            <w:webHidden/>
          </w:rPr>
          <w:instrText xml:space="preserve"> PAGEREF _Toc517802986 \h </w:instrText>
        </w:r>
        <w:r w:rsidRPr="00A53E98">
          <w:rPr>
            <w:noProof/>
            <w:webHidden/>
          </w:rPr>
        </w:r>
        <w:r w:rsidRPr="00A53E98">
          <w:rPr>
            <w:noProof/>
            <w:webHidden/>
          </w:rPr>
          <w:fldChar w:fldCharType="separate"/>
        </w:r>
        <w:r w:rsidR="00FC77F5" w:rsidRPr="00A53E98">
          <w:rPr>
            <w:noProof/>
            <w:webHidden/>
          </w:rPr>
          <w:t>44</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87" w:history="1">
        <w:r w:rsidR="00FC77F5" w:rsidRPr="00A53E98">
          <w:rPr>
            <w:rStyle w:val="ae"/>
            <w:noProof/>
          </w:rPr>
          <w:t>8.1. Общие условия закупки у СМСП</w:t>
        </w:r>
        <w:r w:rsidR="00FC77F5" w:rsidRPr="00A53E98">
          <w:rPr>
            <w:noProof/>
            <w:webHidden/>
          </w:rPr>
          <w:tab/>
        </w:r>
        <w:r w:rsidRPr="00A53E98">
          <w:rPr>
            <w:noProof/>
            <w:webHidden/>
          </w:rPr>
          <w:fldChar w:fldCharType="begin"/>
        </w:r>
        <w:r w:rsidR="00FC77F5" w:rsidRPr="00A53E98">
          <w:rPr>
            <w:noProof/>
            <w:webHidden/>
          </w:rPr>
          <w:instrText xml:space="preserve"> PAGEREF _Toc517802987 \h </w:instrText>
        </w:r>
        <w:r w:rsidRPr="00A53E98">
          <w:rPr>
            <w:noProof/>
            <w:webHidden/>
          </w:rPr>
        </w:r>
        <w:r w:rsidRPr="00A53E98">
          <w:rPr>
            <w:noProof/>
            <w:webHidden/>
          </w:rPr>
          <w:fldChar w:fldCharType="separate"/>
        </w:r>
        <w:r w:rsidR="00FC77F5" w:rsidRPr="00A53E98">
          <w:rPr>
            <w:noProof/>
            <w:webHidden/>
          </w:rPr>
          <w:t>44</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88" w:history="1">
        <w:r w:rsidR="00FC77F5" w:rsidRPr="00A53E98">
          <w:rPr>
            <w:rStyle w:val="ae"/>
            <w:noProof/>
          </w:rPr>
          <w:t>8.2. Особенности проведения закупок, участниками которых являются только СМСП</w:t>
        </w:r>
        <w:r w:rsidR="00FC77F5" w:rsidRPr="00A53E98">
          <w:rPr>
            <w:noProof/>
            <w:webHidden/>
          </w:rPr>
          <w:tab/>
        </w:r>
        <w:r w:rsidRPr="00A53E98">
          <w:rPr>
            <w:noProof/>
            <w:webHidden/>
          </w:rPr>
          <w:fldChar w:fldCharType="begin"/>
        </w:r>
        <w:r w:rsidR="00FC77F5" w:rsidRPr="00A53E98">
          <w:rPr>
            <w:noProof/>
            <w:webHidden/>
          </w:rPr>
          <w:instrText xml:space="preserve"> PAGEREF _Toc517802988 \h </w:instrText>
        </w:r>
        <w:r w:rsidRPr="00A53E98">
          <w:rPr>
            <w:noProof/>
            <w:webHidden/>
          </w:rPr>
        </w:r>
        <w:r w:rsidRPr="00A53E98">
          <w:rPr>
            <w:noProof/>
            <w:webHidden/>
          </w:rPr>
          <w:fldChar w:fldCharType="separate"/>
        </w:r>
        <w:r w:rsidR="00FC77F5" w:rsidRPr="00A53E98">
          <w:rPr>
            <w:noProof/>
            <w:webHidden/>
          </w:rPr>
          <w:t>46</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89" w:history="1">
        <w:r w:rsidR="00FC77F5" w:rsidRPr="00A53E98">
          <w:rPr>
            <w:rStyle w:val="ae"/>
            <w:noProof/>
          </w:rPr>
          <w:t>8.3. Особенности проведения закупок с требованием о привлечении субподрядчиков (соисполнителей) из числа СМСП</w:t>
        </w:r>
        <w:r w:rsidR="00FC77F5" w:rsidRPr="00A53E98">
          <w:rPr>
            <w:noProof/>
            <w:webHidden/>
          </w:rPr>
          <w:tab/>
        </w:r>
        <w:r w:rsidRPr="00A53E98">
          <w:rPr>
            <w:noProof/>
            <w:webHidden/>
          </w:rPr>
          <w:fldChar w:fldCharType="begin"/>
        </w:r>
        <w:r w:rsidR="00FC77F5" w:rsidRPr="00A53E98">
          <w:rPr>
            <w:noProof/>
            <w:webHidden/>
          </w:rPr>
          <w:instrText xml:space="preserve"> PAGEREF _Toc517802989 \h </w:instrText>
        </w:r>
        <w:r w:rsidRPr="00A53E98">
          <w:rPr>
            <w:noProof/>
            <w:webHidden/>
          </w:rPr>
        </w:r>
        <w:r w:rsidRPr="00A53E98">
          <w:rPr>
            <w:noProof/>
            <w:webHidden/>
          </w:rPr>
          <w:fldChar w:fldCharType="separate"/>
        </w:r>
        <w:r w:rsidR="00FC77F5" w:rsidRPr="00A53E98">
          <w:rPr>
            <w:noProof/>
            <w:webHidden/>
          </w:rPr>
          <w:t>47</w:t>
        </w:r>
        <w:r w:rsidRPr="00A53E98">
          <w:rPr>
            <w:noProof/>
            <w:webHidden/>
          </w:rPr>
          <w:fldChar w:fldCharType="end"/>
        </w:r>
      </w:hyperlink>
    </w:p>
    <w:p w:rsidR="00FC77F5" w:rsidRPr="00A53E98" w:rsidRDefault="00DA7C11">
      <w:pPr>
        <w:pStyle w:val="25"/>
        <w:tabs>
          <w:tab w:val="right" w:leader="dot" w:pos="10198"/>
        </w:tabs>
        <w:rPr>
          <w:rFonts w:asciiTheme="minorHAnsi" w:eastAsiaTheme="minorEastAsia" w:hAnsiTheme="minorHAnsi" w:cstheme="minorBidi"/>
          <w:noProof/>
          <w:sz w:val="22"/>
          <w:szCs w:val="22"/>
        </w:rPr>
      </w:pPr>
      <w:hyperlink w:anchor="_Toc517802990" w:history="1">
        <w:r w:rsidR="00FC77F5" w:rsidRPr="00A53E98">
          <w:rPr>
            <w:rStyle w:val="ae"/>
            <w:noProof/>
          </w:rPr>
          <w:t>8.4. Особенности заключения и исполнения договора при закупках у СМСП</w:t>
        </w:r>
        <w:r w:rsidR="00FC77F5" w:rsidRPr="00A53E98">
          <w:rPr>
            <w:noProof/>
            <w:webHidden/>
          </w:rPr>
          <w:tab/>
        </w:r>
        <w:r w:rsidRPr="00A53E98">
          <w:rPr>
            <w:noProof/>
            <w:webHidden/>
          </w:rPr>
          <w:fldChar w:fldCharType="begin"/>
        </w:r>
        <w:r w:rsidR="00FC77F5" w:rsidRPr="00A53E98">
          <w:rPr>
            <w:noProof/>
            <w:webHidden/>
          </w:rPr>
          <w:instrText xml:space="preserve"> PAGEREF _Toc517802990 \h </w:instrText>
        </w:r>
        <w:r w:rsidRPr="00A53E98">
          <w:rPr>
            <w:noProof/>
            <w:webHidden/>
          </w:rPr>
        </w:r>
        <w:r w:rsidRPr="00A53E98">
          <w:rPr>
            <w:noProof/>
            <w:webHidden/>
          </w:rPr>
          <w:fldChar w:fldCharType="separate"/>
        </w:r>
        <w:r w:rsidR="00FC77F5" w:rsidRPr="00A53E98">
          <w:rPr>
            <w:noProof/>
            <w:webHidden/>
          </w:rPr>
          <w:t>47</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91" w:history="1">
        <w:r w:rsidR="00FC77F5" w:rsidRPr="00A53E98">
          <w:rPr>
            <w:rStyle w:val="ae"/>
            <w:noProof/>
          </w:rPr>
          <w:t>9. Закрытые закупки</w:t>
        </w:r>
        <w:r w:rsidR="00FC77F5" w:rsidRPr="00A53E98">
          <w:rPr>
            <w:noProof/>
            <w:webHidden/>
          </w:rPr>
          <w:tab/>
        </w:r>
        <w:r w:rsidRPr="00A53E98">
          <w:rPr>
            <w:noProof/>
            <w:webHidden/>
          </w:rPr>
          <w:fldChar w:fldCharType="begin"/>
        </w:r>
        <w:r w:rsidR="00FC77F5" w:rsidRPr="00A53E98">
          <w:rPr>
            <w:noProof/>
            <w:webHidden/>
          </w:rPr>
          <w:instrText xml:space="preserve"> PAGEREF _Toc517802991 \h </w:instrText>
        </w:r>
        <w:r w:rsidRPr="00A53E98">
          <w:rPr>
            <w:noProof/>
            <w:webHidden/>
          </w:rPr>
        </w:r>
        <w:r w:rsidRPr="00A53E98">
          <w:rPr>
            <w:noProof/>
            <w:webHidden/>
          </w:rPr>
          <w:fldChar w:fldCharType="separate"/>
        </w:r>
        <w:r w:rsidR="00FC77F5" w:rsidRPr="00A53E98">
          <w:rPr>
            <w:noProof/>
            <w:webHidden/>
          </w:rPr>
          <w:t>48</w:t>
        </w:r>
        <w:r w:rsidRPr="00A53E98">
          <w:rPr>
            <w:noProof/>
            <w:webHidden/>
          </w:rPr>
          <w:fldChar w:fldCharType="end"/>
        </w:r>
      </w:hyperlink>
    </w:p>
    <w:p w:rsidR="00FC77F5" w:rsidRPr="00A53E98" w:rsidRDefault="00DA7C11">
      <w:pPr>
        <w:pStyle w:val="12"/>
        <w:tabs>
          <w:tab w:val="right" w:leader="dot" w:pos="10198"/>
        </w:tabs>
        <w:rPr>
          <w:rFonts w:asciiTheme="minorHAnsi" w:eastAsiaTheme="minorEastAsia" w:hAnsiTheme="minorHAnsi" w:cstheme="minorBidi"/>
          <w:noProof/>
          <w:sz w:val="22"/>
          <w:szCs w:val="22"/>
        </w:rPr>
      </w:pPr>
      <w:hyperlink w:anchor="_Toc517802992" w:history="1">
        <w:r w:rsidR="00FC77F5" w:rsidRPr="00A53E98">
          <w:rPr>
            <w:rStyle w:val="ae"/>
            <w:noProof/>
          </w:rPr>
          <w:t>10. Заключительные положения</w:t>
        </w:r>
        <w:r w:rsidR="00FC77F5" w:rsidRPr="00A53E98">
          <w:rPr>
            <w:noProof/>
            <w:webHidden/>
          </w:rPr>
          <w:tab/>
        </w:r>
        <w:r w:rsidRPr="00A53E98">
          <w:rPr>
            <w:noProof/>
            <w:webHidden/>
          </w:rPr>
          <w:fldChar w:fldCharType="begin"/>
        </w:r>
        <w:r w:rsidR="00FC77F5" w:rsidRPr="00A53E98">
          <w:rPr>
            <w:noProof/>
            <w:webHidden/>
          </w:rPr>
          <w:instrText xml:space="preserve"> PAGEREF _Toc517802992 \h </w:instrText>
        </w:r>
        <w:r w:rsidRPr="00A53E98">
          <w:rPr>
            <w:noProof/>
            <w:webHidden/>
          </w:rPr>
        </w:r>
        <w:r w:rsidRPr="00A53E98">
          <w:rPr>
            <w:noProof/>
            <w:webHidden/>
          </w:rPr>
          <w:fldChar w:fldCharType="separate"/>
        </w:r>
        <w:r w:rsidR="00FC77F5" w:rsidRPr="00A53E98">
          <w:rPr>
            <w:noProof/>
            <w:webHidden/>
          </w:rPr>
          <w:t>48</w:t>
        </w:r>
        <w:r w:rsidRPr="00A53E98">
          <w:rPr>
            <w:noProof/>
            <w:webHidden/>
          </w:rPr>
          <w:fldChar w:fldCharType="end"/>
        </w:r>
      </w:hyperlink>
    </w:p>
    <w:p w:rsidR="001D5387" w:rsidRPr="00A53E98" w:rsidRDefault="00DA7C11" w:rsidP="00ED6D34">
      <w:pPr>
        <w:pStyle w:val="a3"/>
        <w:tabs>
          <w:tab w:val="left" w:pos="540"/>
          <w:tab w:val="left" w:pos="900"/>
        </w:tabs>
        <w:spacing w:before="0"/>
        <w:rPr>
          <w:color w:val="000000"/>
          <w:sz w:val="24"/>
          <w:szCs w:val="24"/>
        </w:rPr>
      </w:pPr>
      <w:r w:rsidRPr="00A53E98">
        <w:rPr>
          <w:sz w:val="24"/>
          <w:szCs w:val="24"/>
        </w:rPr>
        <w:fldChar w:fldCharType="end"/>
      </w:r>
    </w:p>
    <w:p w:rsidR="001D5387" w:rsidRPr="00A53E98" w:rsidRDefault="001D5387" w:rsidP="00AB76CE">
      <w:pPr>
        <w:pStyle w:val="ConsPlusNonformat"/>
        <w:jc w:val="both"/>
        <w:rPr>
          <w:rFonts w:ascii="Times New Roman" w:hAnsi="Times New Roman" w:cs="Times New Roman"/>
          <w:color w:val="000000"/>
          <w:sz w:val="24"/>
          <w:szCs w:val="24"/>
        </w:rPr>
        <w:sectPr w:rsidR="001D5387" w:rsidRPr="00A53E98" w:rsidSect="00F14547">
          <w:footerReference w:type="default" r:id="rId9"/>
          <w:pgSz w:w="11909" w:h="16834"/>
          <w:pgMar w:top="397" w:right="567" w:bottom="397" w:left="1134" w:header="284" w:footer="284" w:gutter="0"/>
          <w:cols w:space="708"/>
          <w:noEndnote/>
          <w:titlePg/>
          <w:docGrid w:linePitch="326"/>
        </w:sectPr>
      </w:pPr>
    </w:p>
    <w:p w:rsidR="00761FC5" w:rsidRPr="00A53E98" w:rsidRDefault="00761FC5" w:rsidP="00AB76CE">
      <w:pPr>
        <w:jc w:val="both"/>
        <w:rPr>
          <w:sz w:val="24"/>
          <w:szCs w:val="24"/>
        </w:rPr>
      </w:pPr>
    </w:p>
    <w:p w:rsidR="00E42EE0" w:rsidRPr="00A53E98" w:rsidRDefault="00E42EE0" w:rsidP="00ED5754">
      <w:pPr>
        <w:pStyle w:val="1"/>
      </w:pPr>
      <w:bookmarkStart w:id="0" w:name="_Toc517802941"/>
      <w:r w:rsidRPr="00A53E98">
        <w:t>Термины, определения и сокращения</w:t>
      </w:r>
      <w:bookmarkEnd w:id="0"/>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r w:rsidRPr="00A53E98">
        <w:rPr>
          <w:sz w:val="24"/>
          <w:szCs w:val="24"/>
        </w:rPr>
        <w:t>В настоящем Положении используются следующие термины:</w:t>
      </w:r>
    </w:p>
    <w:p w:rsidR="00E42EE0" w:rsidRPr="00A53E98" w:rsidRDefault="00E42EE0" w:rsidP="00AB76CE">
      <w:pPr>
        <w:ind w:firstLine="540"/>
        <w:jc w:val="both"/>
        <w:rPr>
          <w:sz w:val="24"/>
          <w:szCs w:val="24"/>
        </w:rPr>
      </w:pPr>
      <w:r w:rsidRPr="00A53E98">
        <w:rPr>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A53E98" w:rsidRDefault="00E42EE0" w:rsidP="00AB76CE">
      <w:pPr>
        <w:ind w:firstLine="540"/>
        <w:jc w:val="both"/>
        <w:rPr>
          <w:sz w:val="24"/>
          <w:szCs w:val="24"/>
        </w:rPr>
      </w:pPr>
      <w:r w:rsidRPr="00A53E98">
        <w:rPr>
          <w:sz w:val="24"/>
          <w:szCs w:val="24"/>
        </w:rPr>
        <w:t>День - календарный день.</w:t>
      </w:r>
    </w:p>
    <w:p w:rsidR="00E42EE0" w:rsidRPr="00A53E98" w:rsidRDefault="00E42EE0" w:rsidP="00AB76CE">
      <w:pPr>
        <w:ind w:firstLine="540"/>
        <w:jc w:val="both"/>
        <w:rPr>
          <w:sz w:val="24"/>
          <w:szCs w:val="24"/>
        </w:rPr>
      </w:pPr>
      <w:r w:rsidRPr="00A53E98">
        <w:rPr>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A53E98" w:rsidRDefault="00E42EE0" w:rsidP="00AB76CE">
      <w:pPr>
        <w:ind w:firstLine="540"/>
        <w:jc w:val="both"/>
        <w:rPr>
          <w:sz w:val="24"/>
          <w:szCs w:val="24"/>
        </w:rPr>
      </w:pPr>
      <w:r w:rsidRPr="00A53E98">
        <w:rPr>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w:t>
      </w:r>
      <w:r w:rsidR="001F3911" w:rsidRPr="00A53E98">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З</w:t>
      </w:r>
      <w:r w:rsidRPr="00A53E98">
        <w:rPr>
          <w:sz w:val="24"/>
          <w:szCs w:val="24"/>
        </w:rPr>
        <w:t xml:space="preserve">акон </w:t>
      </w:r>
      <w:r w:rsidR="00757A2F" w:rsidRPr="00A53E98">
        <w:rPr>
          <w:sz w:val="24"/>
          <w:szCs w:val="24"/>
        </w:rPr>
        <w:t>№ </w:t>
      </w:r>
      <w:r w:rsidRPr="00A53E98">
        <w:rPr>
          <w:sz w:val="24"/>
          <w:szCs w:val="24"/>
        </w:rPr>
        <w:t>44-ФЗ</w:t>
      </w:r>
      <w:r w:rsidR="001F3911" w:rsidRPr="00A53E98">
        <w:rPr>
          <w:sz w:val="24"/>
          <w:szCs w:val="24"/>
        </w:rPr>
        <w:t>)</w:t>
      </w:r>
      <w:r w:rsidRPr="00A53E98">
        <w:rPr>
          <w:sz w:val="24"/>
          <w:szCs w:val="24"/>
        </w:rPr>
        <w:t xml:space="preserve">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A53E98">
        <w:rPr>
          <w:sz w:val="24"/>
          <w:szCs w:val="24"/>
          <w:lang w:val="en-US"/>
        </w:rPr>
        <w:t>http</w:t>
      </w:r>
      <w:r w:rsidRPr="00A53E98">
        <w:rPr>
          <w:sz w:val="24"/>
          <w:szCs w:val="24"/>
        </w:rPr>
        <w:t>://</w:t>
      </w:r>
      <w:r w:rsidRPr="00A53E98">
        <w:rPr>
          <w:sz w:val="24"/>
          <w:szCs w:val="24"/>
          <w:lang w:val="en-US"/>
        </w:rPr>
        <w:t>www</w:t>
      </w:r>
      <w:r w:rsidRPr="00A53E98">
        <w:rPr>
          <w:sz w:val="24"/>
          <w:szCs w:val="24"/>
        </w:rPr>
        <w:t>.</w:t>
      </w:r>
      <w:proofErr w:type="spellStart"/>
      <w:r w:rsidRPr="00A53E98">
        <w:rPr>
          <w:sz w:val="24"/>
          <w:szCs w:val="24"/>
          <w:lang w:val="en-US"/>
        </w:rPr>
        <w:t>zakupki</w:t>
      </w:r>
      <w:proofErr w:type="spellEnd"/>
      <w:r w:rsidRPr="00A53E98">
        <w:rPr>
          <w:sz w:val="24"/>
          <w:szCs w:val="24"/>
        </w:rPr>
        <w:t>.</w:t>
      </w:r>
      <w:proofErr w:type="spellStart"/>
      <w:r w:rsidRPr="00A53E98">
        <w:rPr>
          <w:sz w:val="24"/>
          <w:szCs w:val="24"/>
          <w:lang w:val="en-US"/>
        </w:rPr>
        <w:t>gov</w:t>
      </w:r>
      <w:proofErr w:type="spellEnd"/>
      <w:r w:rsidRPr="00A53E98">
        <w:rPr>
          <w:sz w:val="24"/>
          <w:szCs w:val="24"/>
        </w:rPr>
        <w:t>.</w:t>
      </w:r>
      <w:proofErr w:type="spellStart"/>
      <w:r w:rsidRPr="00A53E98">
        <w:rPr>
          <w:sz w:val="24"/>
          <w:szCs w:val="24"/>
          <w:lang w:val="en-US"/>
        </w:rPr>
        <w:t>ru</w:t>
      </w:r>
      <w:proofErr w:type="spellEnd"/>
      <w:r w:rsidRPr="00A53E98">
        <w:rPr>
          <w:sz w:val="24"/>
          <w:szCs w:val="24"/>
        </w:rPr>
        <w:t>).</w:t>
      </w:r>
    </w:p>
    <w:p w:rsidR="00E42EE0" w:rsidRPr="00A53E98" w:rsidRDefault="00E42EE0" w:rsidP="00AB76CE">
      <w:pPr>
        <w:ind w:firstLine="540"/>
        <w:jc w:val="both"/>
        <w:rPr>
          <w:sz w:val="24"/>
          <w:szCs w:val="24"/>
        </w:rPr>
      </w:pPr>
      <w:r w:rsidRPr="00A53E98">
        <w:rPr>
          <w:sz w:val="24"/>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A53E98">
        <w:rPr>
          <w:sz w:val="24"/>
          <w:szCs w:val="24"/>
        </w:rPr>
        <w:t xml:space="preserve">Заказчика </w:t>
      </w:r>
      <w:r w:rsidRPr="00A53E98">
        <w:rPr>
          <w:sz w:val="24"/>
          <w:szCs w:val="24"/>
        </w:rPr>
        <w:t xml:space="preserve">в товарах (работах, услугах). </w:t>
      </w:r>
    </w:p>
    <w:p w:rsidR="00E42EE0" w:rsidRPr="00A53E98" w:rsidRDefault="00E42EE0" w:rsidP="00AB76CE">
      <w:pPr>
        <w:ind w:firstLine="540"/>
        <w:jc w:val="both"/>
        <w:rPr>
          <w:sz w:val="24"/>
          <w:szCs w:val="24"/>
        </w:rPr>
      </w:pPr>
      <w:r w:rsidRPr="00A53E98">
        <w:rPr>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A53E98" w:rsidRDefault="00E42EE0" w:rsidP="00AB76CE">
      <w:pPr>
        <w:ind w:firstLine="540"/>
        <w:jc w:val="both"/>
        <w:rPr>
          <w:sz w:val="24"/>
          <w:szCs w:val="24"/>
        </w:rPr>
      </w:pPr>
      <w:r w:rsidRPr="00A53E98">
        <w:rPr>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A53E98" w:rsidRDefault="00E42EE0" w:rsidP="00AB76CE">
      <w:pPr>
        <w:ind w:firstLine="540"/>
        <w:jc w:val="both"/>
        <w:rPr>
          <w:sz w:val="24"/>
          <w:szCs w:val="24"/>
        </w:rPr>
      </w:pPr>
      <w:r w:rsidRPr="00A53E98">
        <w:rPr>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A53E98" w:rsidRDefault="00E42EE0" w:rsidP="00AB76CE">
      <w:pPr>
        <w:ind w:firstLine="540"/>
        <w:jc w:val="both"/>
        <w:rPr>
          <w:sz w:val="24"/>
          <w:szCs w:val="24"/>
        </w:rPr>
      </w:pPr>
      <w:r w:rsidRPr="00A53E98">
        <w:rPr>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A53E98" w:rsidRDefault="00E42EE0" w:rsidP="00AB76CE">
      <w:pPr>
        <w:ind w:firstLine="540"/>
        <w:jc w:val="both"/>
        <w:rPr>
          <w:sz w:val="24"/>
          <w:szCs w:val="24"/>
        </w:rPr>
      </w:pPr>
      <w:r w:rsidRPr="00A53E98">
        <w:rPr>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A53E98" w:rsidRDefault="00E42EE0" w:rsidP="00AB76CE">
      <w:pPr>
        <w:ind w:firstLine="540"/>
        <w:jc w:val="both"/>
        <w:rPr>
          <w:sz w:val="24"/>
          <w:szCs w:val="24"/>
        </w:rPr>
      </w:pPr>
      <w:r w:rsidRPr="00A53E98">
        <w:rPr>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A53E98" w:rsidRDefault="00E42EE0" w:rsidP="00AB76CE">
      <w:pPr>
        <w:ind w:firstLine="540"/>
        <w:jc w:val="both"/>
        <w:rPr>
          <w:sz w:val="24"/>
          <w:szCs w:val="24"/>
        </w:rPr>
      </w:pPr>
      <w:r w:rsidRPr="00A53E98">
        <w:rPr>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A53E98" w:rsidRDefault="00E42EE0" w:rsidP="00AB76CE">
      <w:pPr>
        <w:ind w:firstLine="540"/>
        <w:jc w:val="both"/>
        <w:rPr>
          <w:sz w:val="24"/>
          <w:szCs w:val="24"/>
        </w:rPr>
      </w:pPr>
      <w:r w:rsidRPr="00A53E98">
        <w:rPr>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A53E98" w:rsidRDefault="00E42EE0" w:rsidP="00AB76CE">
      <w:pPr>
        <w:ind w:firstLine="540"/>
        <w:jc w:val="both"/>
        <w:rPr>
          <w:sz w:val="24"/>
          <w:szCs w:val="24"/>
        </w:rPr>
      </w:pPr>
      <w:r w:rsidRPr="00A53E98">
        <w:rPr>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A53E98" w:rsidRDefault="00E42EE0" w:rsidP="00AB76CE">
      <w:pPr>
        <w:ind w:firstLine="540"/>
        <w:jc w:val="both"/>
        <w:rPr>
          <w:sz w:val="24"/>
          <w:szCs w:val="24"/>
        </w:rPr>
      </w:pPr>
      <w:r w:rsidRPr="00A53E98">
        <w:rPr>
          <w:sz w:val="24"/>
          <w:szCs w:val="24"/>
        </w:rPr>
        <w:t xml:space="preserve">Оператор электронной площадки - юридическое лицо, отвечающее требованиям, указанным в ч. 2 ст. 3.3 </w:t>
      </w:r>
      <w:r w:rsidR="00127646" w:rsidRPr="00A53E98">
        <w:rPr>
          <w:sz w:val="24"/>
          <w:szCs w:val="24"/>
        </w:rPr>
        <w:t>Федеральн</w:t>
      </w:r>
      <w:r w:rsidR="001F3911" w:rsidRPr="00A53E98">
        <w:rPr>
          <w:sz w:val="24"/>
          <w:szCs w:val="24"/>
        </w:rPr>
        <w:t>ого</w:t>
      </w:r>
      <w:r w:rsidR="00127646" w:rsidRPr="00A53E98">
        <w:rPr>
          <w:sz w:val="24"/>
          <w:szCs w:val="24"/>
        </w:rPr>
        <w:t xml:space="preserve"> закон</w:t>
      </w:r>
      <w:r w:rsidR="001F3911" w:rsidRPr="00A53E98">
        <w:rPr>
          <w:sz w:val="24"/>
          <w:szCs w:val="24"/>
        </w:rPr>
        <w:t>а</w:t>
      </w:r>
      <w:r w:rsidR="00127646" w:rsidRPr="00A53E98">
        <w:rPr>
          <w:sz w:val="24"/>
          <w:szCs w:val="24"/>
        </w:rPr>
        <w:t xml:space="preserve"> от 18.07.2011 № 223-ФЗ «О закупках товаров, работ, услуг отдельными видами юридических лиц» (далее также - Закон № 223-ФЗ)</w:t>
      </w:r>
      <w:r w:rsidRPr="00A53E98">
        <w:rPr>
          <w:sz w:val="24"/>
          <w:szCs w:val="24"/>
        </w:rPr>
        <w:t>, и владеющее электронной площадкой и необходимыми для ее функционирования оборудованием и программно-</w:t>
      </w:r>
      <w:r w:rsidRPr="00A53E98">
        <w:rPr>
          <w:sz w:val="24"/>
          <w:szCs w:val="24"/>
        </w:rPr>
        <w:lastRenderedPageBreak/>
        <w:t xml:space="preserve">техническими средствами, обеспечивающее проведение конкурентных закупок в электронной форме в соответствии с положениями </w:t>
      </w:r>
      <w:r w:rsidR="00127646" w:rsidRPr="00A53E98">
        <w:rPr>
          <w:sz w:val="24"/>
          <w:szCs w:val="24"/>
        </w:rPr>
        <w:t>З</w:t>
      </w:r>
      <w:r w:rsidRPr="00A53E98">
        <w:rPr>
          <w:sz w:val="24"/>
          <w:szCs w:val="24"/>
        </w:rPr>
        <w:t xml:space="preserve">акона </w:t>
      </w:r>
      <w:r w:rsidR="00757A2F" w:rsidRPr="00A53E98">
        <w:rPr>
          <w:sz w:val="24"/>
          <w:szCs w:val="24"/>
        </w:rPr>
        <w:t>№</w:t>
      </w:r>
      <w:r w:rsidR="00757A2F" w:rsidRPr="00A53E98">
        <w:rPr>
          <w:sz w:val="24"/>
          <w:szCs w:val="24"/>
          <w:lang w:val="en-US"/>
        </w:rPr>
        <w:t> </w:t>
      </w:r>
      <w:r w:rsidRPr="00A53E98">
        <w:rPr>
          <w:sz w:val="24"/>
          <w:szCs w:val="24"/>
        </w:rPr>
        <w:t xml:space="preserve">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r w:rsidR="00127646" w:rsidRPr="00A53E98">
        <w:rPr>
          <w:sz w:val="24"/>
          <w:szCs w:val="24"/>
        </w:rPr>
        <w:t>Закона</w:t>
      </w:r>
      <w:r w:rsidRPr="00A53E98">
        <w:rPr>
          <w:sz w:val="24"/>
          <w:szCs w:val="24"/>
        </w:rPr>
        <w:t xml:space="preserve"> </w:t>
      </w:r>
      <w:r w:rsidR="00757A2F" w:rsidRPr="00A53E98">
        <w:rPr>
          <w:sz w:val="24"/>
          <w:szCs w:val="24"/>
        </w:rPr>
        <w:t>№</w:t>
      </w:r>
      <w:r w:rsidR="00757A2F" w:rsidRPr="00A53E98">
        <w:rPr>
          <w:sz w:val="24"/>
          <w:szCs w:val="24"/>
          <w:lang w:val="en-US"/>
        </w:rPr>
        <w:t> </w:t>
      </w:r>
      <w:r w:rsidRPr="00A53E98">
        <w:rPr>
          <w:sz w:val="24"/>
          <w:szCs w:val="24"/>
        </w:rPr>
        <w:t>223-ФЗ.</w:t>
      </w:r>
    </w:p>
    <w:p w:rsidR="00E42EE0" w:rsidRPr="00A53E98" w:rsidRDefault="00E42EE0" w:rsidP="00AB76CE">
      <w:pPr>
        <w:ind w:firstLine="540"/>
        <w:jc w:val="both"/>
        <w:rPr>
          <w:sz w:val="24"/>
          <w:szCs w:val="24"/>
        </w:rPr>
      </w:pPr>
      <w:r w:rsidRPr="00A53E98">
        <w:rPr>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A53E98" w:rsidRDefault="00E42EE0" w:rsidP="00AB76CE">
      <w:pPr>
        <w:ind w:firstLine="540"/>
        <w:jc w:val="both"/>
        <w:rPr>
          <w:sz w:val="24"/>
          <w:szCs w:val="24"/>
        </w:rPr>
      </w:pPr>
      <w:r w:rsidRPr="00A53E98">
        <w:rPr>
          <w:sz w:val="24"/>
          <w:szCs w:val="24"/>
        </w:rPr>
        <w:t>Победитель закупк</w:t>
      </w:r>
      <w:r w:rsidR="00F05F55" w:rsidRPr="00A53E98">
        <w:rPr>
          <w:sz w:val="24"/>
          <w:szCs w:val="24"/>
        </w:rPr>
        <w:t>и - соответствующий требованиям</w:t>
      </w:r>
      <w:r w:rsidRPr="00A53E98">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A53E98" w:rsidRDefault="00E42EE0" w:rsidP="00AB76CE">
      <w:pPr>
        <w:ind w:firstLine="540"/>
        <w:jc w:val="both"/>
        <w:rPr>
          <w:sz w:val="24"/>
          <w:szCs w:val="24"/>
        </w:rPr>
      </w:pPr>
      <w:r w:rsidRPr="00A53E98">
        <w:rPr>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A53E98" w:rsidRDefault="00E42EE0" w:rsidP="00AB76CE">
      <w:pPr>
        <w:ind w:firstLine="540"/>
        <w:jc w:val="both"/>
        <w:rPr>
          <w:sz w:val="24"/>
          <w:szCs w:val="24"/>
        </w:rPr>
      </w:pPr>
      <w:r w:rsidRPr="00A53E98">
        <w:rPr>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A53E98" w:rsidRDefault="00E42EE0" w:rsidP="00AB76CE">
      <w:pPr>
        <w:ind w:firstLine="540"/>
        <w:jc w:val="both"/>
        <w:rPr>
          <w:sz w:val="24"/>
          <w:szCs w:val="24"/>
        </w:rPr>
      </w:pPr>
      <w:r w:rsidRPr="00A53E98">
        <w:rPr>
          <w:sz w:val="24"/>
          <w:szCs w:val="24"/>
        </w:rPr>
        <w:t>Сайт Заказчика - сайт в сети Интернет, содержащий инфо</w:t>
      </w:r>
      <w:r w:rsidR="006D1F2B" w:rsidRPr="00A53E98">
        <w:rPr>
          <w:sz w:val="24"/>
          <w:szCs w:val="24"/>
        </w:rPr>
        <w:t xml:space="preserve">рмацию о Заказчике </w:t>
      </w:r>
      <w:r w:rsidRPr="00A53E98">
        <w:rPr>
          <w:sz w:val="24"/>
          <w:szCs w:val="24"/>
        </w:rPr>
        <w:t>(</w:t>
      </w:r>
      <w:r w:rsidRPr="00A53E98">
        <w:rPr>
          <w:sz w:val="24"/>
          <w:szCs w:val="24"/>
          <w:lang w:val="en-US"/>
        </w:rPr>
        <w:t>http</w:t>
      </w:r>
      <w:r w:rsidRPr="00A53E98">
        <w:rPr>
          <w:sz w:val="24"/>
          <w:szCs w:val="24"/>
        </w:rPr>
        <w:t>://</w:t>
      </w:r>
      <w:proofErr w:type="spellStart"/>
      <w:r w:rsidRPr="00A53E98">
        <w:rPr>
          <w:sz w:val="24"/>
          <w:szCs w:val="24"/>
        </w:rPr>
        <w:t>www.</w:t>
      </w:r>
      <w:r w:rsidR="006D1F2B" w:rsidRPr="00A53E98">
        <w:rPr>
          <w:sz w:val="24"/>
          <w:szCs w:val="24"/>
        </w:rPr>
        <w:t>smolensk-filarmonia.ru</w:t>
      </w:r>
      <w:proofErr w:type="spellEnd"/>
      <w:r w:rsidRPr="00A53E98">
        <w:rPr>
          <w:sz w:val="24"/>
          <w:szCs w:val="24"/>
        </w:rPr>
        <w:t>).</w:t>
      </w:r>
    </w:p>
    <w:p w:rsidR="00E42EE0" w:rsidRPr="00A53E98" w:rsidRDefault="00E42EE0" w:rsidP="00AB76CE">
      <w:pPr>
        <w:ind w:firstLine="540"/>
        <w:jc w:val="both"/>
        <w:rPr>
          <w:sz w:val="24"/>
          <w:szCs w:val="24"/>
        </w:rPr>
      </w:pPr>
      <w:r w:rsidRPr="00A53E98">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A53E98" w:rsidRDefault="00E42EE0" w:rsidP="00AB76CE">
      <w:pPr>
        <w:ind w:firstLine="540"/>
        <w:jc w:val="both"/>
        <w:rPr>
          <w:sz w:val="24"/>
          <w:szCs w:val="24"/>
        </w:rPr>
      </w:pPr>
      <w:r w:rsidRPr="00A53E98">
        <w:rPr>
          <w:sz w:val="24"/>
          <w:szCs w:val="24"/>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757A2F" w:rsidRPr="00A53E98">
        <w:rPr>
          <w:sz w:val="24"/>
          <w:szCs w:val="24"/>
        </w:rPr>
        <w:t>№ </w:t>
      </w:r>
      <w:r w:rsidRPr="00A53E98">
        <w:rPr>
          <w:sz w:val="24"/>
          <w:szCs w:val="24"/>
        </w:rPr>
        <w:t xml:space="preserve">209-ФЗ </w:t>
      </w:r>
      <w:r w:rsidR="00127646" w:rsidRPr="00A53E98">
        <w:rPr>
          <w:sz w:val="24"/>
          <w:szCs w:val="24"/>
        </w:rPr>
        <w:t>«</w:t>
      </w:r>
      <w:r w:rsidRPr="00A53E98">
        <w:rPr>
          <w:sz w:val="24"/>
          <w:szCs w:val="24"/>
        </w:rPr>
        <w:t>О развитии малого и среднего предпринимательства в Российской Федерации</w:t>
      </w:r>
      <w:r w:rsidR="00127646" w:rsidRPr="00A53E98">
        <w:rPr>
          <w:sz w:val="24"/>
          <w:szCs w:val="24"/>
        </w:rPr>
        <w:t>» (далее также - Закон № 209-ФЗ)</w:t>
      </w:r>
      <w:r w:rsidRPr="00A53E98">
        <w:rPr>
          <w:sz w:val="24"/>
          <w:szCs w:val="24"/>
        </w:rPr>
        <w:t>.</w:t>
      </w:r>
    </w:p>
    <w:p w:rsidR="00E42EE0" w:rsidRPr="00A53E98" w:rsidRDefault="00E42EE0" w:rsidP="00AB76CE">
      <w:pPr>
        <w:ind w:firstLine="540"/>
        <w:jc w:val="both"/>
        <w:rPr>
          <w:sz w:val="24"/>
          <w:szCs w:val="24"/>
        </w:rPr>
      </w:pPr>
      <w:r w:rsidRPr="00A53E98">
        <w:rPr>
          <w:sz w:val="24"/>
          <w:szCs w:val="24"/>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A53E98">
        <w:rPr>
          <w:sz w:val="24"/>
          <w:szCs w:val="24"/>
        </w:rPr>
        <w:t>незаключение</w:t>
      </w:r>
      <w:proofErr w:type="spellEnd"/>
      <w:r w:rsidRPr="00A53E98">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A53E98">
        <w:rPr>
          <w:sz w:val="24"/>
          <w:szCs w:val="24"/>
        </w:rPr>
        <w:t>непредоставление</w:t>
      </w:r>
      <w:proofErr w:type="spellEnd"/>
      <w:r w:rsidRPr="00A53E98">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A53E98" w:rsidRDefault="00E42EE0" w:rsidP="00AB76CE">
      <w:pPr>
        <w:ind w:firstLine="540"/>
        <w:jc w:val="both"/>
        <w:rPr>
          <w:sz w:val="24"/>
          <w:szCs w:val="24"/>
        </w:rPr>
      </w:pPr>
      <w:r w:rsidRPr="00A53E98">
        <w:rPr>
          <w:sz w:val="24"/>
          <w:szCs w:val="24"/>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757A2F" w:rsidRPr="00A53E98">
        <w:rPr>
          <w:sz w:val="24"/>
          <w:szCs w:val="24"/>
        </w:rPr>
        <w:t>№ </w:t>
      </w:r>
      <w:r w:rsidRPr="00A53E98">
        <w:rPr>
          <w:sz w:val="24"/>
          <w:szCs w:val="24"/>
        </w:rPr>
        <w:t>63-ФЗ</w:t>
      </w:r>
      <w:r w:rsidR="001F3911" w:rsidRPr="00A53E98">
        <w:rPr>
          <w:sz w:val="24"/>
          <w:szCs w:val="24"/>
        </w:rPr>
        <w:t xml:space="preserve"> «Об электронной подписи»</w:t>
      </w:r>
      <w:r w:rsidRPr="00A53E98">
        <w:rPr>
          <w:sz w:val="24"/>
          <w:szCs w:val="24"/>
        </w:rPr>
        <w:t>.</w:t>
      </w:r>
    </w:p>
    <w:p w:rsidR="00E42EE0" w:rsidRPr="00A53E98" w:rsidRDefault="00E42EE0" w:rsidP="00AB76CE">
      <w:pPr>
        <w:ind w:firstLine="540"/>
        <w:jc w:val="both"/>
        <w:rPr>
          <w:sz w:val="24"/>
          <w:szCs w:val="24"/>
        </w:rPr>
      </w:pPr>
      <w:r w:rsidRPr="00A53E98">
        <w:rPr>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A53E98" w:rsidRDefault="00E42EE0" w:rsidP="00AB76CE">
      <w:pPr>
        <w:ind w:firstLine="540"/>
        <w:jc w:val="both"/>
        <w:rPr>
          <w:sz w:val="24"/>
          <w:szCs w:val="24"/>
        </w:rPr>
      </w:pPr>
      <w:r w:rsidRPr="00A53E98">
        <w:rPr>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A53E98" w:rsidRDefault="00E42EE0" w:rsidP="00AB76CE">
      <w:pPr>
        <w:ind w:firstLine="540"/>
        <w:jc w:val="both"/>
        <w:rPr>
          <w:sz w:val="24"/>
          <w:szCs w:val="24"/>
        </w:rPr>
      </w:pPr>
      <w:r w:rsidRPr="00A53E98">
        <w:rPr>
          <w:sz w:val="24"/>
          <w:szCs w:val="24"/>
        </w:rPr>
        <w:t>В настоящем Положении используются следующие сокращения:</w:t>
      </w:r>
    </w:p>
    <w:p w:rsidR="00E42EE0" w:rsidRPr="00A53E98" w:rsidRDefault="00E42EE0" w:rsidP="00AB76CE">
      <w:pPr>
        <w:ind w:firstLine="540"/>
        <w:jc w:val="both"/>
        <w:rPr>
          <w:sz w:val="24"/>
          <w:szCs w:val="24"/>
        </w:rPr>
      </w:pPr>
      <w:r w:rsidRPr="00A53E98">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A53E98" w:rsidRDefault="00E42EE0" w:rsidP="006D1F2B">
      <w:pPr>
        <w:ind w:firstLine="540"/>
        <w:jc w:val="both"/>
        <w:rPr>
          <w:sz w:val="24"/>
          <w:szCs w:val="24"/>
        </w:rPr>
      </w:pPr>
      <w:r w:rsidRPr="00A53E98">
        <w:rPr>
          <w:sz w:val="24"/>
          <w:szCs w:val="24"/>
        </w:rPr>
        <w:t xml:space="preserve">Заказчик - </w:t>
      </w:r>
      <w:r w:rsidR="006D1F2B" w:rsidRPr="00A53E98">
        <w:rPr>
          <w:sz w:val="24"/>
          <w:szCs w:val="24"/>
        </w:rPr>
        <w:t>областное государственное автономное учреждение культуры «Смоленская областная филармония»</w:t>
      </w:r>
      <w:r w:rsidRPr="00A53E98">
        <w:rPr>
          <w:sz w:val="24"/>
          <w:szCs w:val="24"/>
        </w:rPr>
        <w:t>.</w:t>
      </w:r>
    </w:p>
    <w:p w:rsidR="00E42EE0" w:rsidRPr="00A53E98" w:rsidRDefault="00E42EE0" w:rsidP="00AB76CE">
      <w:pPr>
        <w:ind w:firstLine="540"/>
        <w:jc w:val="both"/>
        <w:rPr>
          <w:sz w:val="24"/>
          <w:szCs w:val="24"/>
        </w:rPr>
      </w:pPr>
      <w:r w:rsidRPr="00A53E98">
        <w:rPr>
          <w:sz w:val="24"/>
          <w:szCs w:val="24"/>
        </w:rPr>
        <w:t>Положение - Положение о закупке товаров, работ, услуг для нужд Заказчика.</w:t>
      </w:r>
    </w:p>
    <w:p w:rsidR="00E42EE0" w:rsidRPr="00A53E98" w:rsidRDefault="00E42EE0" w:rsidP="00AB76CE">
      <w:pPr>
        <w:ind w:firstLine="540"/>
        <w:jc w:val="both"/>
        <w:rPr>
          <w:sz w:val="24"/>
          <w:szCs w:val="24"/>
        </w:rPr>
      </w:pPr>
      <w:r w:rsidRPr="00A53E98">
        <w:rPr>
          <w:sz w:val="24"/>
          <w:szCs w:val="24"/>
        </w:rPr>
        <w:t>Поставщик - поставщик, подрядчик или исполнитель.</w:t>
      </w:r>
    </w:p>
    <w:p w:rsidR="00E42EE0" w:rsidRPr="00A53E98" w:rsidRDefault="00E42EE0" w:rsidP="00AB76CE">
      <w:pPr>
        <w:ind w:firstLine="540"/>
        <w:jc w:val="both"/>
        <w:rPr>
          <w:sz w:val="24"/>
          <w:szCs w:val="24"/>
        </w:rPr>
      </w:pPr>
      <w:r w:rsidRPr="00A53E98">
        <w:rPr>
          <w:sz w:val="24"/>
          <w:szCs w:val="24"/>
        </w:rPr>
        <w:t xml:space="preserve">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757A2F" w:rsidRPr="00A53E98">
        <w:rPr>
          <w:sz w:val="24"/>
          <w:szCs w:val="24"/>
        </w:rPr>
        <w:t>№ </w:t>
      </w:r>
      <w:r w:rsidRPr="00A53E98">
        <w:rPr>
          <w:sz w:val="24"/>
          <w:szCs w:val="24"/>
        </w:rPr>
        <w:t xml:space="preserve">1352 </w:t>
      </w:r>
      <w:r w:rsidR="00127646" w:rsidRPr="00A53E98">
        <w:rPr>
          <w:sz w:val="24"/>
          <w:szCs w:val="24"/>
        </w:rPr>
        <w:t>«</w:t>
      </w:r>
      <w:r w:rsidRPr="00A53E98">
        <w:rPr>
          <w:sz w:val="24"/>
          <w:szCs w:val="24"/>
        </w:rPr>
        <w:t xml:space="preserve">Об особенностях участия субъектов малого и среднего </w:t>
      </w:r>
      <w:r w:rsidRPr="00A53E98">
        <w:rPr>
          <w:sz w:val="24"/>
          <w:szCs w:val="24"/>
        </w:rPr>
        <w:lastRenderedPageBreak/>
        <w:t>предпринимательства в закупках товаров, работ, услуг отдельными видами юридических лиц</w:t>
      </w:r>
      <w:r w:rsidR="00127646" w:rsidRPr="00A53E98">
        <w:rPr>
          <w:sz w:val="24"/>
          <w:szCs w:val="24"/>
        </w:rPr>
        <w:t>»</w:t>
      </w:r>
      <w:r w:rsidR="001F3911" w:rsidRPr="00A53E98">
        <w:rPr>
          <w:sz w:val="24"/>
          <w:szCs w:val="24"/>
        </w:rPr>
        <w:t xml:space="preserve"> (далее - </w:t>
      </w:r>
      <w:r w:rsidR="002B0694" w:rsidRPr="00A53E98">
        <w:rPr>
          <w:sz w:val="24"/>
          <w:szCs w:val="24"/>
        </w:rPr>
        <w:t>Постановлением Правительства РФ № 1352</w:t>
      </w:r>
      <w:r w:rsidR="001F3911" w:rsidRPr="00A53E98">
        <w:rPr>
          <w:sz w:val="24"/>
          <w:szCs w:val="24"/>
        </w:rPr>
        <w:t>)</w:t>
      </w:r>
      <w:r w:rsidRPr="00A53E98">
        <w:rPr>
          <w:sz w:val="24"/>
          <w:szCs w:val="24"/>
        </w:rPr>
        <w:t>.</w:t>
      </w:r>
    </w:p>
    <w:p w:rsidR="00E42EE0" w:rsidRPr="00A53E98" w:rsidRDefault="00E42EE0" w:rsidP="00AB76CE">
      <w:pPr>
        <w:ind w:firstLine="540"/>
        <w:jc w:val="both"/>
        <w:rPr>
          <w:sz w:val="24"/>
          <w:szCs w:val="24"/>
        </w:rPr>
      </w:pPr>
      <w:r w:rsidRPr="00A53E98">
        <w:rPr>
          <w:sz w:val="24"/>
          <w:szCs w:val="24"/>
        </w:rPr>
        <w:t xml:space="preserve">Правила формирования плана закупки товаров (работ, услуг), утвержденные Постановлением Правительства РФ от 17.09.2012 </w:t>
      </w:r>
      <w:r w:rsidR="00757A2F" w:rsidRPr="00A53E98">
        <w:rPr>
          <w:sz w:val="24"/>
          <w:szCs w:val="24"/>
        </w:rPr>
        <w:t>№ </w:t>
      </w:r>
      <w:r w:rsidRPr="00A53E98">
        <w:rPr>
          <w:sz w:val="24"/>
          <w:szCs w:val="24"/>
        </w:rPr>
        <w:t xml:space="preserve">932 </w:t>
      </w:r>
      <w:r w:rsidR="002B0694" w:rsidRPr="00A53E98">
        <w:rPr>
          <w:sz w:val="24"/>
          <w:szCs w:val="24"/>
        </w:rPr>
        <w:t>«</w:t>
      </w:r>
      <w:r w:rsidRPr="00A53E98">
        <w:rPr>
          <w:sz w:val="24"/>
          <w:szCs w:val="24"/>
        </w:rPr>
        <w:t>Об утверждении Правил формирования плана закупки товаров (работ, услуг) и требований к форме такого плана</w:t>
      </w:r>
      <w:r w:rsidR="002B0694" w:rsidRPr="00A53E98">
        <w:rPr>
          <w:sz w:val="24"/>
          <w:szCs w:val="24"/>
        </w:rPr>
        <w:t>» (далее - Правила формирования плана закупки).</w:t>
      </w:r>
    </w:p>
    <w:p w:rsidR="00E42EE0" w:rsidRPr="00A53E98" w:rsidRDefault="00E42EE0" w:rsidP="00AB76CE">
      <w:pPr>
        <w:ind w:firstLine="540"/>
        <w:jc w:val="both"/>
        <w:rPr>
          <w:sz w:val="24"/>
          <w:szCs w:val="24"/>
        </w:rPr>
      </w:pPr>
      <w:r w:rsidRPr="00A53E98">
        <w:rPr>
          <w:sz w:val="24"/>
          <w:szCs w:val="24"/>
        </w:rPr>
        <w:t xml:space="preserve">Реестр СМСП - Единый реестр субъектов малого и среднего предпринимательства, сформированный в соответствии со ст. 4.1 Закона </w:t>
      </w:r>
      <w:r w:rsidR="00757A2F" w:rsidRPr="00A53E98">
        <w:rPr>
          <w:sz w:val="24"/>
          <w:szCs w:val="24"/>
        </w:rPr>
        <w:t>№ </w:t>
      </w:r>
      <w:r w:rsidRPr="00A53E98">
        <w:rPr>
          <w:sz w:val="24"/>
          <w:szCs w:val="24"/>
        </w:rPr>
        <w:t>209-ФЗ.</w:t>
      </w:r>
    </w:p>
    <w:p w:rsidR="00E42EE0" w:rsidRPr="00A53E98" w:rsidRDefault="00E42EE0" w:rsidP="00AB76CE">
      <w:pPr>
        <w:ind w:firstLine="540"/>
        <w:jc w:val="both"/>
        <w:rPr>
          <w:sz w:val="24"/>
          <w:szCs w:val="24"/>
        </w:rPr>
      </w:pPr>
      <w:r w:rsidRPr="00A53E98">
        <w:rPr>
          <w:sz w:val="24"/>
          <w:szCs w:val="24"/>
        </w:rPr>
        <w:t>СМСП - субъекты малого и среднего предпринимательства.</w:t>
      </w:r>
    </w:p>
    <w:p w:rsidR="001F3911" w:rsidRPr="00A53E98" w:rsidRDefault="00E42EE0" w:rsidP="001F3911">
      <w:pPr>
        <w:ind w:firstLine="540"/>
        <w:jc w:val="both"/>
        <w:rPr>
          <w:sz w:val="24"/>
          <w:szCs w:val="24"/>
        </w:rPr>
      </w:pPr>
      <w:r w:rsidRPr="00A53E98">
        <w:rPr>
          <w:sz w:val="24"/>
          <w:szCs w:val="24"/>
        </w:rPr>
        <w:t xml:space="preserve">Требования к формированию плана закупки товаров (работ, услуг), утвержденные Постановлением Правительства РФ от 17.09.2012 </w:t>
      </w:r>
      <w:r w:rsidR="00757A2F" w:rsidRPr="00A53E98">
        <w:rPr>
          <w:sz w:val="24"/>
          <w:szCs w:val="24"/>
        </w:rPr>
        <w:t>№ </w:t>
      </w:r>
      <w:r w:rsidRPr="00A53E98">
        <w:rPr>
          <w:sz w:val="24"/>
          <w:szCs w:val="24"/>
        </w:rPr>
        <w:t xml:space="preserve">932 </w:t>
      </w:r>
      <w:r w:rsidR="00127646" w:rsidRPr="00A53E98">
        <w:rPr>
          <w:sz w:val="24"/>
          <w:szCs w:val="24"/>
        </w:rPr>
        <w:t>«</w:t>
      </w:r>
      <w:r w:rsidRPr="00A53E98">
        <w:rPr>
          <w:sz w:val="24"/>
          <w:szCs w:val="24"/>
        </w:rPr>
        <w:t>Об утверждении Правил формирования плана закупки товаров (работ, услуг) и требований к форме такого плана</w:t>
      </w:r>
      <w:r w:rsidR="00127646" w:rsidRPr="00A53E98">
        <w:rPr>
          <w:sz w:val="24"/>
          <w:szCs w:val="24"/>
        </w:rPr>
        <w:t>»</w:t>
      </w:r>
      <w:r w:rsidR="002B0694" w:rsidRPr="00A53E98">
        <w:rPr>
          <w:sz w:val="24"/>
          <w:szCs w:val="24"/>
        </w:rPr>
        <w:t xml:space="preserve"> (далее -</w:t>
      </w:r>
      <w:r w:rsidR="001F3911" w:rsidRPr="00A53E98">
        <w:rPr>
          <w:sz w:val="24"/>
          <w:szCs w:val="24"/>
        </w:rPr>
        <w:t xml:space="preserve"> </w:t>
      </w:r>
      <w:r w:rsidR="002B0694" w:rsidRPr="00A53E98">
        <w:rPr>
          <w:sz w:val="24"/>
          <w:szCs w:val="24"/>
        </w:rPr>
        <w:t>Требования к форме плана закупок).</w:t>
      </w:r>
    </w:p>
    <w:p w:rsidR="001F3911" w:rsidRPr="00A53E98" w:rsidRDefault="001F3911" w:rsidP="001F3911">
      <w:pPr>
        <w:ind w:firstLine="540"/>
        <w:jc w:val="both"/>
        <w:rPr>
          <w:sz w:val="24"/>
          <w:szCs w:val="24"/>
        </w:rPr>
      </w:pPr>
      <w:r w:rsidRPr="00A53E98">
        <w:rPr>
          <w:sz w:val="24"/>
          <w:szCs w:val="24"/>
        </w:rPr>
        <w:t>Федеральный закон от 18.07.2011 № 223-ФЗ «О закупках товаров, работ, услуг отдельными видами юридических лиц».</w:t>
      </w:r>
    </w:p>
    <w:p w:rsidR="001F3911" w:rsidRPr="00A53E98" w:rsidRDefault="001F3911" w:rsidP="001F3911">
      <w:pPr>
        <w:ind w:firstLine="540"/>
        <w:jc w:val="both"/>
        <w:rPr>
          <w:sz w:val="24"/>
          <w:szCs w:val="24"/>
        </w:rPr>
      </w:pPr>
      <w:r w:rsidRPr="00A53E98">
        <w:rPr>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F3911" w:rsidRPr="00A53E98" w:rsidRDefault="001F3911" w:rsidP="001F3911">
      <w:pPr>
        <w:ind w:firstLine="540"/>
        <w:jc w:val="both"/>
        <w:rPr>
          <w:sz w:val="24"/>
          <w:szCs w:val="24"/>
        </w:rPr>
      </w:pPr>
      <w:r w:rsidRPr="00A53E98">
        <w:rPr>
          <w:sz w:val="24"/>
          <w:szCs w:val="24"/>
        </w:rPr>
        <w:t>Федеральный закон от 24.07.2007 № 209-ФЗ «О развитии малого и среднего предпринимательства в Российской Федерации».</w:t>
      </w:r>
    </w:p>
    <w:p w:rsidR="00E42EE0" w:rsidRPr="00A53E98" w:rsidRDefault="00E42EE0" w:rsidP="00AB76CE">
      <w:pPr>
        <w:ind w:firstLine="540"/>
        <w:jc w:val="both"/>
        <w:rPr>
          <w:sz w:val="24"/>
          <w:szCs w:val="24"/>
        </w:rPr>
      </w:pPr>
      <w:r w:rsidRPr="00A53E98">
        <w:rPr>
          <w:sz w:val="24"/>
          <w:szCs w:val="24"/>
        </w:rPr>
        <w:t>Электронная подпись - усиленная квалифицированная электронная подпись.</w:t>
      </w:r>
    </w:p>
    <w:p w:rsidR="00E42EE0" w:rsidRPr="00A53E98" w:rsidRDefault="00E42EE0" w:rsidP="00AB76CE">
      <w:pPr>
        <w:jc w:val="both"/>
        <w:rPr>
          <w:sz w:val="24"/>
          <w:szCs w:val="24"/>
        </w:rPr>
      </w:pPr>
    </w:p>
    <w:p w:rsidR="00E42EE0" w:rsidRPr="00A53E98" w:rsidRDefault="00E42EE0" w:rsidP="00AB76CE">
      <w:pPr>
        <w:pStyle w:val="1"/>
      </w:pPr>
      <w:bookmarkStart w:id="1" w:name="P88"/>
      <w:bookmarkStart w:id="2" w:name="_Toc517802942"/>
      <w:bookmarkEnd w:id="1"/>
      <w:r w:rsidRPr="00A53E98">
        <w:t>1. Общие положения</w:t>
      </w:r>
      <w:bookmarkEnd w:id="2"/>
    </w:p>
    <w:p w:rsidR="00E42EE0" w:rsidRPr="00A53E98" w:rsidRDefault="00E42EE0" w:rsidP="00AB76CE">
      <w:pPr>
        <w:jc w:val="both"/>
        <w:rPr>
          <w:sz w:val="24"/>
          <w:szCs w:val="24"/>
        </w:rPr>
      </w:pPr>
    </w:p>
    <w:p w:rsidR="00E42EE0" w:rsidRPr="00A53E98" w:rsidRDefault="00E42EE0" w:rsidP="00247917">
      <w:pPr>
        <w:pStyle w:val="2"/>
      </w:pPr>
      <w:bookmarkStart w:id="3" w:name="P90"/>
      <w:bookmarkStart w:id="4" w:name="_Toc517802943"/>
      <w:bookmarkEnd w:id="3"/>
      <w:r w:rsidRPr="00A53E98">
        <w:t>1.1. Правовые основы осуществления закупок</w:t>
      </w:r>
      <w:bookmarkEnd w:id="4"/>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r w:rsidRPr="00A53E98">
        <w:rPr>
          <w:sz w:val="24"/>
          <w:szCs w:val="24"/>
        </w:rPr>
        <w:t xml:space="preserve">1.1.1. Настоящее Положение разработано на основании Закона </w:t>
      </w:r>
      <w:r w:rsidR="00757A2F" w:rsidRPr="00A53E98">
        <w:rPr>
          <w:sz w:val="24"/>
          <w:szCs w:val="24"/>
        </w:rPr>
        <w:t>№ </w:t>
      </w:r>
      <w:r w:rsidRPr="00A53E98">
        <w:rPr>
          <w:sz w:val="24"/>
          <w:szCs w:val="24"/>
        </w:rPr>
        <w:t>223-ФЗ с целью регламентации закупочной деятельности Заказчика при осуществлении им закупок:</w:t>
      </w:r>
    </w:p>
    <w:p w:rsidR="00E42EE0" w:rsidRPr="00A53E98" w:rsidRDefault="00E42EE0" w:rsidP="00AB76CE">
      <w:pPr>
        <w:ind w:firstLine="540"/>
        <w:jc w:val="both"/>
        <w:rPr>
          <w:sz w:val="24"/>
          <w:szCs w:val="24"/>
        </w:rPr>
      </w:pPr>
      <w:r w:rsidRPr="00A53E98">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A53E98" w:rsidRDefault="00E42EE0" w:rsidP="00AB76CE">
      <w:pPr>
        <w:ind w:firstLine="540"/>
        <w:jc w:val="both"/>
        <w:rPr>
          <w:sz w:val="24"/>
          <w:szCs w:val="24"/>
        </w:rPr>
      </w:pPr>
      <w:r w:rsidRPr="00A53E98">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A53E98">
        <w:rPr>
          <w:sz w:val="24"/>
          <w:szCs w:val="24"/>
        </w:rPr>
        <w:t>грантодателями</w:t>
      </w:r>
      <w:proofErr w:type="spellEnd"/>
      <w:r w:rsidRPr="00A53E98">
        <w:rPr>
          <w:sz w:val="24"/>
          <w:szCs w:val="24"/>
        </w:rPr>
        <w:t>, не установлено иное;</w:t>
      </w:r>
    </w:p>
    <w:p w:rsidR="00E42EE0" w:rsidRPr="00A53E98" w:rsidRDefault="00E42EE0" w:rsidP="00AB76CE">
      <w:pPr>
        <w:ind w:firstLine="540"/>
        <w:jc w:val="both"/>
        <w:rPr>
          <w:sz w:val="24"/>
          <w:szCs w:val="24"/>
        </w:rPr>
      </w:pPr>
      <w:r w:rsidRPr="00A53E98">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42EE0" w:rsidRPr="00A53E98" w:rsidRDefault="00E42EE0" w:rsidP="00AB76CE">
      <w:pPr>
        <w:ind w:firstLine="540"/>
        <w:jc w:val="both"/>
        <w:rPr>
          <w:sz w:val="24"/>
          <w:szCs w:val="24"/>
        </w:rPr>
      </w:pPr>
      <w:r w:rsidRPr="00A53E98">
        <w:rPr>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w:t>
      </w:r>
    </w:p>
    <w:p w:rsidR="00E42EE0" w:rsidRPr="00A53E98" w:rsidRDefault="00E42EE0" w:rsidP="00AB76CE">
      <w:pPr>
        <w:ind w:firstLine="540"/>
        <w:jc w:val="both"/>
        <w:rPr>
          <w:sz w:val="24"/>
          <w:szCs w:val="24"/>
        </w:rPr>
      </w:pPr>
      <w:r w:rsidRPr="00A53E98">
        <w:rPr>
          <w:sz w:val="24"/>
          <w:szCs w:val="24"/>
        </w:rPr>
        <w:t xml:space="preserve">1.1.2. При осуществлении закупок Заказчик руководствуется Конституцией РФ, Гражданским кодексом РФ, Законом </w:t>
      </w:r>
      <w:r w:rsidR="00757A2F" w:rsidRPr="00A53E98">
        <w:rPr>
          <w:sz w:val="24"/>
          <w:szCs w:val="24"/>
        </w:rPr>
        <w:t>№ </w:t>
      </w:r>
      <w:r w:rsidRPr="00A53E98">
        <w:rPr>
          <w:sz w:val="24"/>
          <w:szCs w:val="24"/>
        </w:rPr>
        <w:t xml:space="preserve">223-ФЗ, Федеральным законом от 26.07.2006 </w:t>
      </w:r>
      <w:r w:rsidR="00757A2F" w:rsidRPr="00A53E98">
        <w:rPr>
          <w:sz w:val="24"/>
          <w:szCs w:val="24"/>
        </w:rPr>
        <w:t>№ </w:t>
      </w:r>
      <w:r w:rsidR="002B0694" w:rsidRPr="00A53E98">
        <w:rPr>
          <w:sz w:val="24"/>
          <w:szCs w:val="24"/>
        </w:rPr>
        <w:t>135-ФЗ «</w:t>
      </w:r>
      <w:r w:rsidRPr="00A53E98">
        <w:rPr>
          <w:sz w:val="24"/>
          <w:szCs w:val="24"/>
        </w:rPr>
        <w:t>О защите конкуренции</w:t>
      </w:r>
      <w:r w:rsidR="002B0694" w:rsidRPr="00A53E98">
        <w:rPr>
          <w:sz w:val="24"/>
          <w:szCs w:val="24"/>
        </w:rPr>
        <w:t>»</w:t>
      </w:r>
      <w:r w:rsidRPr="00A53E98">
        <w:rPr>
          <w:sz w:val="24"/>
          <w:szCs w:val="24"/>
        </w:rPr>
        <w:t xml:space="preserve"> и иными федеральными законами и нормативными правовыми актами РФ, настоящим Положением.</w:t>
      </w:r>
    </w:p>
    <w:p w:rsidR="00E42EE0" w:rsidRPr="00A53E98" w:rsidRDefault="00E42EE0" w:rsidP="00124591">
      <w:pPr>
        <w:ind w:firstLine="540"/>
        <w:jc w:val="both"/>
        <w:rPr>
          <w:sz w:val="24"/>
          <w:szCs w:val="24"/>
        </w:rPr>
      </w:pPr>
      <w:r w:rsidRPr="00A53E98">
        <w:rPr>
          <w:sz w:val="24"/>
          <w:szCs w:val="24"/>
        </w:rPr>
        <w:t xml:space="preserve">1.1.3. Положение при необходимости может быть изменено наблюдательным советом </w:t>
      </w:r>
      <w:r w:rsidR="00124591" w:rsidRPr="00A53E98">
        <w:rPr>
          <w:sz w:val="24"/>
          <w:szCs w:val="24"/>
        </w:rPr>
        <w:t>областного государственного автономного учреждения культуры «Смоленская областная филармония»</w:t>
      </w:r>
      <w:r w:rsidRPr="00A53E98">
        <w:rPr>
          <w:sz w:val="24"/>
          <w:szCs w:val="24"/>
        </w:rPr>
        <w:t>. Настоящее Положение и изменения к нему вступают в силу со дня утверждения.</w:t>
      </w:r>
    </w:p>
    <w:p w:rsidR="00E42EE0" w:rsidRPr="00A53E98" w:rsidRDefault="00E42EE0" w:rsidP="00AB76CE">
      <w:pPr>
        <w:ind w:firstLine="540"/>
        <w:jc w:val="both"/>
        <w:rPr>
          <w:sz w:val="24"/>
          <w:szCs w:val="24"/>
        </w:rPr>
      </w:pPr>
      <w:r w:rsidRPr="00A53E98">
        <w:rPr>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A53E98" w:rsidRDefault="00E42EE0" w:rsidP="00AB76CE">
      <w:pPr>
        <w:ind w:firstLine="540"/>
        <w:jc w:val="both"/>
        <w:rPr>
          <w:sz w:val="24"/>
          <w:szCs w:val="24"/>
        </w:rPr>
      </w:pPr>
      <w:r w:rsidRPr="00A53E98">
        <w:rPr>
          <w:sz w:val="24"/>
          <w:szCs w:val="24"/>
        </w:rPr>
        <w:lastRenderedPageBreak/>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A53E98" w:rsidRDefault="00E42EE0" w:rsidP="00AB76CE">
      <w:pPr>
        <w:ind w:firstLine="540"/>
        <w:jc w:val="both"/>
        <w:rPr>
          <w:sz w:val="24"/>
          <w:szCs w:val="24"/>
        </w:rPr>
      </w:pPr>
      <w:r w:rsidRPr="00A53E98">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A53E98" w:rsidRDefault="00E42EE0" w:rsidP="00AB76CE">
      <w:pPr>
        <w:jc w:val="both"/>
        <w:rPr>
          <w:sz w:val="24"/>
          <w:szCs w:val="24"/>
        </w:rPr>
      </w:pPr>
      <w:bookmarkStart w:id="5" w:name="P138"/>
      <w:bookmarkEnd w:id="5"/>
    </w:p>
    <w:p w:rsidR="00E42EE0" w:rsidRPr="00A53E98" w:rsidRDefault="00E42EE0" w:rsidP="00247917">
      <w:pPr>
        <w:pStyle w:val="2"/>
      </w:pPr>
      <w:bookmarkStart w:id="6" w:name="P179"/>
      <w:bookmarkStart w:id="7" w:name="_Toc517802944"/>
      <w:bookmarkEnd w:id="6"/>
      <w:r w:rsidRPr="00A53E98">
        <w:t>1.2. Цели и принципы закупок</w:t>
      </w:r>
      <w:bookmarkEnd w:id="7"/>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r w:rsidRPr="00A53E98">
        <w:rPr>
          <w:sz w:val="24"/>
          <w:szCs w:val="24"/>
        </w:rPr>
        <w:t>1.2.1. Закупки осуществляются в следующих целях:</w:t>
      </w:r>
    </w:p>
    <w:p w:rsidR="00E42EE0" w:rsidRPr="00A53E98" w:rsidRDefault="00E42EE0" w:rsidP="00AB76CE">
      <w:pPr>
        <w:ind w:firstLine="540"/>
        <w:jc w:val="both"/>
        <w:rPr>
          <w:sz w:val="24"/>
          <w:szCs w:val="24"/>
        </w:rPr>
      </w:pPr>
      <w:r w:rsidRPr="00A53E98">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A53E98" w:rsidRDefault="00E42EE0" w:rsidP="00AB76CE">
      <w:pPr>
        <w:ind w:firstLine="540"/>
        <w:jc w:val="both"/>
        <w:rPr>
          <w:sz w:val="24"/>
          <w:szCs w:val="24"/>
        </w:rPr>
      </w:pPr>
      <w:r w:rsidRPr="00A53E98">
        <w:rPr>
          <w:sz w:val="24"/>
          <w:szCs w:val="24"/>
        </w:rPr>
        <w:t>2) реализация мер, направленных на сокращение издержек Заказчика;</w:t>
      </w:r>
    </w:p>
    <w:p w:rsidR="00E42EE0" w:rsidRPr="00A53E98" w:rsidRDefault="00E42EE0" w:rsidP="00AB76CE">
      <w:pPr>
        <w:ind w:firstLine="540"/>
        <w:jc w:val="both"/>
        <w:rPr>
          <w:sz w:val="24"/>
          <w:szCs w:val="24"/>
        </w:rPr>
      </w:pPr>
      <w:r w:rsidRPr="00A53E98">
        <w:rPr>
          <w:sz w:val="24"/>
          <w:szCs w:val="24"/>
        </w:rPr>
        <w:t>3) обеспечение гласности и прозрачности деятельности Заказчика;</w:t>
      </w:r>
    </w:p>
    <w:p w:rsidR="00E42EE0" w:rsidRPr="00A53E98" w:rsidRDefault="00E42EE0" w:rsidP="00AB76CE">
      <w:pPr>
        <w:ind w:firstLine="540"/>
        <w:jc w:val="both"/>
        <w:rPr>
          <w:sz w:val="24"/>
          <w:szCs w:val="24"/>
        </w:rPr>
      </w:pPr>
      <w:r w:rsidRPr="00A53E98">
        <w:rPr>
          <w:sz w:val="24"/>
          <w:szCs w:val="24"/>
        </w:rPr>
        <w:t>4) обеспечение целевого и эффективного использования средств;</w:t>
      </w:r>
    </w:p>
    <w:p w:rsidR="00E42EE0" w:rsidRPr="00A53E98" w:rsidRDefault="00E42EE0" w:rsidP="00AB76CE">
      <w:pPr>
        <w:ind w:firstLine="540"/>
        <w:jc w:val="both"/>
        <w:rPr>
          <w:sz w:val="24"/>
          <w:szCs w:val="24"/>
        </w:rPr>
      </w:pPr>
      <w:r w:rsidRPr="00A53E98">
        <w:rPr>
          <w:sz w:val="24"/>
          <w:szCs w:val="24"/>
        </w:rPr>
        <w:t>5) предотвращение коррупции и других злоупотреблений;</w:t>
      </w:r>
    </w:p>
    <w:p w:rsidR="00E42EE0" w:rsidRPr="00A53E98" w:rsidRDefault="00E42EE0" w:rsidP="00AB76CE">
      <w:pPr>
        <w:ind w:firstLine="540"/>
        <w:jc w:val="both"/>
        <w:rPr>
          <w:sz w:val="24"/>
          <w:szCs w:val="24"/>
        </w:rPr>
      </w:pPr>
      <w:r w:rsidRPr="00A53E98">
        <w:rPr>
          <w:sz w:val="24"/>
          <w:szCs w:val="24"/>
        </w:rPr>
        <w:t>6) развитие и стимулирование добросовестной конкуренции.</w:t>
      </w:r>
    </w:p>
    <w:p w:rsidR="00E42EE0" w:rsidRPr="00A53E98" w:rsidRDefault="00E42EE0" w:rsidP="00AB76CE">
      <w:pPr>
        <w:ind w:firstLine="540"/>
        <w:jc w:val="both"/>
        <w:rPr>
          <w:sz w:val="24"/>
          <w:szCs w:val="24"/>
        </w:rPr>
      </w:pPr>
      <w:r w:rsidRPr="00A53E98">
        <w:rPr>
          <w:sz w:val="24"/>
          <w:szCs w:val="24"/>
        </w:rPr>
        <w:t>1.2.2. Положение не регулирует отношения, связанные</w:t>
      </w:r>
      <w:r w:rsidR="00244242" w:rsidRPr="00A53E98">
        <w:rPr>
          <w:sz w:val="24"/>
          <w:szCs w:val="24"/>
        </w:rPr>
        <w:t xml:space="preserve"> с</w:t>
      </w:r>
      <w:r w:rsidRPr="00A53E98">
        <w:rPr>
          <w:sz w:val="24"/>
          <w:szCs w:val="24"/>
        </w:rPr>
        <w:t>:</w:t>
      </w:r>
    </w:p>
    <w:p w:rsidR="00E42EE0" w:rsidRPr="00A53E98" w:rsidRDefault="00244242" w:rsidP="00AB76CE">
      <w:pPr>
        <w:ind w:firstLine="540"/>
        <w:jc w:val="both"/>
        <w:rPr>
          <w:sz w:val="24"/>
          <w:szCs w:val="24"/>
        </w:rPr>
      </w:pPr>
      <w:r w:rsidRPr="00A53E98">
        <w:rPr>
          <w:sz w:val="24"/>
          <w:szCs w:val="24"/>
        </w:rPr>
        <w:t xml:space="preserve">1) </w:t>
      </w:r>
      <w:r w:rsidR="00E42EE0" w:rsidRPr="00A53E98">
        <w:rPr>
          <w:sz w:val="24"/>
          <w:szCs w:val="24"/>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A53E98" w:rsidRDefault="00E42EE0" w:rsidP="00AB76CE">
      <w:pPr>
        <w:ind w:firstLine="540"/>
        <w:jc w:val="both"/>
        <w:rPr>
          <w:sz w:val="24"/>
          <w:szCs w:val="24"/>
        </w:rPr>
      </w:pPr>
      <w:r w:rsidRPr="00A53E98">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A53E98" w:rsidRDefault="00E42EE0" w:rsidP="00AB76CE">
      <w:pPr>
        <w:ind w:firstLine="540"/>
        <w:jc w:val="both"/>
        <w:rPr>
          <w:sz w:val="24"/>
          <w:szCs w:val="24"/>
        </w:rPr>
      </w:pPr>
      <w:r w:rsidRPr="00A53E98">
        <w:rPr>
          <w:sz w:val="24"/>
          <w:szCs w:val="24"/>
        </w:rPr>
        <w:t xml:space="preserve">3) осуществлением Заказчиком закупок товаров, работ, услуг в соответствии с Законом </w:t>
      </w:r>
      <w:r w:rsidR="00757A2F" w:rsidRPr="00A53E98">
        <w:rPr>
          <w:sz w:val="24"/>
          <w:szCs w:val="24"/>
        </w:rPr>
        <w:t>№ </w:t>
      </w:r>
      <w:r w:rsidRPr="00A53E98">
        <w:rPr>
          <w:sz w:val="24"/>
          <w:szCs w:val="24"/>
        </w:rPr>
        <w:t>44-ФЗ;</w:t>
      </w:r>
    </w:p>
    <w:p w:rsidR="00E42EE0" w:rsidRPr="00A53E98" w:rsidRDefault="00247917" w:rsidP="00AB76CE">
      <w:pPr>
        <w:ind w:firstLine="540"/>
        <w:jc w:val="both"/>
        <w:rPr>
          <w:sz w:val="24"/>
          <w:szCs w:val="24"/>
        </w:rPr>
      </w:pPr>
      <w:r w:rsidRPr="00A53E98">
        <w:rPr>
          <w:sz w:val="24"/>
          <w:szCs w:val="24"/>
        </w:rPr>
        <w:t>4</w:t>
      </w:r>
      <w:r w:rsidR="00E42EE0" w:rsidRPr="00A53E98">
        <w:rPr>
          <w:sz w:val="24"/>
          <w:szCs w:val="24"/>
        </w:rPr>
        <w:t>)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C65A68" w:rsidRPr="00A53E98" w:rsidRDefault="00C65A68" w:rsidP="00AB76CE">
      <w:pPr>
        <w:ind w:firstLine="540"/>
        <w:jc w:val="both"/>
        <w:rPr>
          <w:sz w:val="24"/>
          <w:szCs w:val="24"/>
        </w:rPr>
      </w:pPr>
      <w:r w:rsidRPr="00A53E98">
        <w:rPr>
          <w:sz w:val="24"/>
          <w:szCs w:val="24"/>
        </w:rPr>
        <w:t>5)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A53E98" w:rsidRDefault="00C65A68" w:rsidP="00AB76CE">
      <w:pPr>
        <w:ind w:firstLine="540"/>
        <w:jc w:val="both"/>
        <w:rPr>
          <w:sz w:val="24"/>
          <w:szCs w:val="24"/>
        </w:rPr>
      </w:pPr>
      <w:r w:rsidRPr="00A53E98">
        <w:rPr>
          <w:sz w:val="24"/>
          <w:szCs w:val="24"/>
        </w:rPr>
        <w:t>6</w:t>
      </w:r>
      <w:r w:rsidR="00E42EE0" w:rsidRPr="00A53E98">
        <w:rPr>
          <w:sz w:val="24"/>
          <w:szCs w:val="24"/>
        </w:rPr>
        <w:t>)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A53E98" w:rsidRDefault="00C65A68" w:rsidP="00AB76CE">
      <w:pPr>
        <w:ind w:firstLine="540"/>
        <w:jc w:val="both"/>
        <w:rPr>
          <w:sz w:val="24"/>
          <w:szCs w:val="24"/>
        </w:rPr>
      </w:pPr>
      <w:r w:rsidRPr="00A53E98">
        <w:rPr>
          <w:sz w:val="24"/>
          <w:szCs w:val="24"/>
        </w:rPr>
        <w:t>7</w:t>
      </w:r>
      <w:r w:rsidR="00E42EE0" w:rsidRPr="00A53E98">
        <w:rPr>
          <w:sz w:val="24"/>
          <w:szCs w:val="24"/>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A53E98" w:rsidRDefault="00C65A68" w:rsidP="00AB76CE">
      <w:pPr>
        <w:ind w:firstLine="540"/>
        <w:jc w:val="both"/>
        <w:rPr>
          <w:sz w:val="24"/>
          <w:szCs w:val="24"/>
        </w:rPr>
      </w:pPr>
      <w:r w:rsidRPr="00A53E98">
        <w:rPr>
          <w:sz w:val="24"/>
          <w:szCs w:val="24"/>
        </w:rPr>
        <w:t>8</w:t>
      </w:r>
      <w:r w:rsidR="00E42EE0" w:rsidRPr="00A53E98">
        <w:rPr>
          <w:sz w:val="24"/>
          <w:szCs w:val="24"/>
        </w:rPr>
        <w:t>)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A53E98">
        <w:rPr>
          <w:sz w:val="24"/>
          <w:szCs w:val="24"/>
        </w:rPr>
        <w:t xml:space="preserve">оговым кодексом РФ. Их перечень </w:t>
      </w:r>
      <w:r w:rsidR="00E42EE0" w:rsidRPr="00A53E98">
        <w:rPr>
          <w:sz w:val="24"/>
          <w:szCs w:val="24"/>
        </w:rPr>
        <w:t>определен настоящим Положением;</w:t>
      </w:r>
    </w:p>
    <w:p w:rsidR="00E42EE0" w:rsidRPr="00A53E98" w:rsidRDefault="00C65A68" w:rsidP="00AB76CE">
      <w:pPr>
        <w:ind w:firstLine="540"/>
        <w:jc w:val="both"/>
        <w:rPr>
          <w:sz w:val="24"/>
          <w:szCs w:val="24"/>
        </w:rPr>
      </w:pPr>
      <w:r w:rsidRPr="00A53E98">
        <w:rPr>
          <w:sz w:val="24"/>
          <w:szCs w:val="24"/>
        </w:rPr>
        <w:t>9</w:t>
      </w:r>
      <w:r w:rsidR="00E42EE0" w:rsidRPr="00A53E98">
        <w:rPr>
          <w:sz w:val="24"/>
          <w:szCs w:val="24"/>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42EE0" w:rsidRPr="00A53E98" w:rsidRDefault="000F2F62" w:rsidP="00AB76CE">
      <w:pPr>
        <w:ind w:firstLine="540"/>
        <w:jc w:val="both"/>
        <w:rPr>
          <w:sz w:val="24"/>
          <w:szCs w:val="24"/>
        </w:rPr>
      </w:pPr>
      <w:r w:rsidRPr="00A53E98">
        <w:rPr>
          <w:sz w:val="24"/>
          <w:szCs w:val="24"/>
        </w:rPr>
        <w:t>1.2</w:t>
      </w:r>
      <w:r w:rsidR="00E42EE0" w:rsidRPr="00A53E98">
        <w:rPr>
          <w:sz w:val="24"/>
          <w:szCs w:val="24"/>
        </w:rPr>
        <w:t>.3. При закупке товаров, работ, услуг Заказчик руководствуется следующими принципами:</w:t>
      </w:r>
    </w:p>
    <w:p w:rsidR="00E42EE0" w:rsidRPr="00A53E98" w:rsidRDefault="00E42EE0" w:rsidP="00AB76CE">
      <w:pPr>
        <w:ind w:firstLine="540"/>
        <w:jc w:val="both"/>
        <w:rPr>
          <w:sz w:val="24"/>
          <w:szCs w:val="24"/>
        </w:rPr>
      </w:pPr>
      <w:r w:rsidRPr="00A53E98">
        <w:rPr>
          <w:sz w:val="24"/>
          <w:szCs w:val="24"/>
        </w:rPr>
        <w:t>1) информационная открытость закупки;</w:t>
      </w:r>
    </w:p>
    <w:p w:rsidR="00E42EE0" w:rsidRPr="00A53E98" w:rsidRDefault="00E42EE0" w:rsidP="00AB76CE">
      <w:pPr>
        <w:ind w:firstLine="540"/>
        <w:jc w:val="both"/>
        <w:rPr>
          <w:sz w:val="24"/>
          <w:szCs w:val="24"/>
        </w:rPr>
      </w:pPr>
      <w:r w:rsidRPr="00A53E98">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A53E98" w:rsidRDefault="00E42EE0" w:rsidP="00AB76CE">
      <w:pPr>
        <w:ind w:firstLine="540"/>
        <w:jc w:val="both"/>
        <w:rPr>
          <w:sz w:val="24"/>
          <w:szCs w:val="24"/>
        </w:rPr>
      </w:pPr>
      <w:r w:rsidRPr="00A53E98">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A53E98" w:rsidRDefault="00E42EE0" w:rsidP="00AB76CE">
      <w:pPr>
        <w:ind w:firstLine="540"/>
        <w:jc w:val="both"/>
        <w:rPr>
          <w:sz w:val="24"/>
          <w:szCs w:val="24"/>
        </w:rPr>
      </w:pPr>
      <w:r w:rsidRPr="00A53E98">
        <w:rPr>
          <w:sz w:val="24"/>
          <w:szCs w:val="24"/>
        </w:rPr>
        <w:lastRenderedPageBreak/>
        <w:t xml:space="preserve">4) отсутствие ограничения допуска к участию в закупке путем установления </w:t>
      </w:r>
      <w:proofErr w:type="spellStart"/>
      <w:r w:rsidRPr="00A53E98">
        <w:rPr>
          <w:sz w:val="24"/>
          <w:szCs w:val="24"/>
        </w:rPr>
        <w:t>неизмеряемых</w:t>
      </w:r>
      <w:proofErr w:type="spellEnd"/>
      <w:r w:rsidRPr="00A53E98">
        <w:rPr>
          <w:sz w:val="24"/>
          <w:szCs w:val="24"/>
        </w:rPr>
        <w:t xml:space="preserve"> требований к участникам закупки.</w:t>
      </w:r>
    </w:p>
    <w:p w:rsidR="00E42EE0" w:rsidRPr="00A53E98" w:rsidRDefault="00E42EE0" w:rsidP="00AB76CE">
      <w:pPr>
        <w:ind w:firstLine="540"/>
        <w:jc w:val="both"/>
        <w:rPr>
          <w:sz w:val="24"/>
          <w:szCs w:val="24"/>
        </w:rPr>
      </w:pPr>
      <w:r w:rsidRPr="00A53E98">
        <w:rPr>
          <w:sz w:val="24"/>
          <w:szCs w:val="24"/>
        </w:rPr>
        <w:t>1.2.4. Перечень взаимозависимых с Заказчиком лиц в соответствии с Налоговым кодексом РФ</w:t>
      </w:r>
      <w:r w:rsidR="000F2F62" w:rsidRPr="00A53E98">
        <w:rPr>
          <w:sz w:val="24"/>
          <w:szCs w:val="24"/>
        </w:rPr>
        <w:t>.</w:t>
      </w:r>
    </w:p>
    <w:p w:rsidR="00E42EE0" w:rsidRPr="00A53E98" w:rsidRDefault="00E42EE0" w:rsidP="00AB76CE">
      <w:pPr>
        <w:ind w:firstLine="54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318"/>
        <w:gridCol w:w="4678"/>
      </w:tblGrid>
      <w:tr w:rsidR="00E42EE0" w:rsidRPr="00A53E98" w:rsidTr="0076650D">
        <w:trPr>
          <w:jc w:val="center"/>
        </w:trPr>
        <w:tc>
          <w:tcPr>
            <w:tcW w:w="468" w:type="dxa"/>
            <w:hideMark/>
          </w:tcPr>
          <w:p w:rsidR="00E42EE0" w:rsidRPr="00A53E98" w:rsidRDefault="001320C6" w:rsidP="00AB76CE">
            <w:pPr>
              <w:jc w:val="both"/>
              <w:rPr>
                <w:sz w:val="24"/>
                <w:szCs w:val="24"/>
              </w:rPr>
            </w:pPr>
            <w:r w:rsidRPr="00A53E98">
              <w:rPr>
                <w:sz w:val="24"/>
                <w:szCs w:val="24"/>
              </w:rPr>
              <w:t>№</w:t>
            </w:r>
          </w:p>
        </w:tc>
        <w:tc>
          <w:tcPr>
            <w:tcW w:w="4318" w:type="dxa"/>
            <w:hideMark/>
          </w:tcPr>
          <w:p w:rsidR="00E42EE0" w:rsidRPr="00A53E98" w:rsidRDefault="00E42EE0" w:rsidP="00AB76CE">
            <w:pPr>
              <w:jc w:val="center"/>
              <w:rPr>
                <w:sz w:val="24"/>
                <w:szCs w:val="24"/>
              </w:rPr>
            </w:pPr>
            <w:r w:rsidRPr="00A53E98">
              <w:rPr>
                <w:sz w:val="24"/>
                <w:szCs w:val="24"/>
              </w:rPr>
              <w:t>Наименование</w:t>
            </w:r>
          </w:p>
        </w:tc>
        <w:tc>
          <w:tcPr>
            <w:tcW w:w="4678" w:type="dxa"/>
            <w:hideMark/>
          </w:tcPr>
          <w:p w:rsidR="00E42EE0" w:rsidRPr="00A53E98" w:rsidRDefault="00E42EE0" w:rsidP="00AB76CE">
            <w:pPr>
              <w:jc w:val="center"/>
              <w:rPr>
                <w:sz w:val="24"/>
                <w:szCs w:val="24"/>
              </w:rPr>
            </w:pPr>
            <w:r w:rsidRPr="00A53E98">
              <w:rPr>
                <w:sz w:val="24"/>
                <w:szCs w:val="24"/>
              </w:rPr>
              <w:t xml:space="preserve">Обоснование включения в перечень </w:t>
            </w:r>
          </w:p>
        </w:tc>
      </w:tr>
      <w:tr w:rsidR="00E42EE0" w:rsidRPr="00A53E98" w:rsidTr="0076650D">
        <w:trPr>
          <w:jc w:val="center"/>
        </w:trPr>
        <w:tc>
          <w:tcPr>
            <w:tcW w:w="468" w:type="dxa"/>
            <w:hideMark/>
          </w:tcPr>
          <w:p w:rsidR="00E42EE0" w:rsidRPr="00A53E98" w:rsidRDefault="00E42EE0" w:rsidP="00ED6D34">
            <w:pPr>
              <w:jc w:val="center"/>
              <w:rPr>
                <w:sz w:val="24"/>
                <w:szCs w:val="24"/>
              </w:rPr>
            </w:pPr>
            <w:r w:rsidRPr="00A53E98">
              <w:rPr>
                <w:sz w:val="24"/>
                <w:szCs w:val="24"/>
              </w:rPr>
              <w:t>1</w:t>
            </w:r>
          </w:p>
        </w:tc>
        <w:tc>
          <w:tcPr>
            <w:tcW w:w="4318" w:type="dxa"/>
          </w:tcPr>
          <w:p w:rsidR="00E42EE0" w:rsidRPr="00A53E98" w:rsidRDefault="001320C6" w:rsidP="00AB76CE">
            <w:pPr>
              <w:jc w:val="both"/>
              <w:rPr>
                <w:sz w:val="24"/>
                <w:szCs w:val="24"/>
              </w:rPr>
            </w:pPr>
            <w:r w:rsidRPr="00A53E98">
              <w:rPr>
                <w:sz w:val="24"/>
                <w:szCs w:val="24"/>
              </w:rPr>
              <w:t>Администрация Смоленской области</w:t>
            </w:r>
          </w:p>
        </w:tc>
        <w:tc>
          <w:tcPr>
            <w:tcW w:w="4678" w:type="dxa"/>
          </w:tcPr>
          <w:p w:rsidR="00E42EE0" w:rsidRPr="00A53E98" w:rsidRDefault="001320C6" w:rsidP="001320C6">
            <w:pPr>
              <w:jc w:val="both"/>
              <w:rPr>
                <w:sz w:val="24"/>
                <w:szCs w:val="24"/>
              </w:rPr>
            </w:pPr>
            <w:r w:rsidRPr="00A53E98">
              <w:rPr>
                <w:sz w:val="24"/>
                <w:szCs w:val="24"/>
              </w:rPr>
              <w:t>п.1 ч.2 ст.105.1 Налогового кодекса Российской Федерации</w:t>
            </w:r>
          </w:p>
        </w:tc>
      </w:tr>
      <w:tr w:rsidR="00ED6D34" w:rsidRPr="00A53E98" w:rsidTr="0076650D">
        <w:trPr>
          <w:jc w:val="center"/>
        </w:trPr>
        <w:tc>
          <w:tcPr>
            <w:tcW w:w="468" w:type="dxa"/>
          </w:tcPr>
          <w:p w:rsidR="00ED6D34" w:rsidRPr="00A53E98" w:rsidRDefault="00ED6D34" w:rsidP="00ED6D34">
            <w:pPr>
              <w:jc w:val="center"/>
              <w:rPr>
                <w:sz w:val="24"/>
                <w:szCs w:val="24"/>
              </w:rPr>
            </w:pPr>
            <w:r w:rsidRPr="00A53E98">
              <w:rPr>
                <w:sz w:val="24"/>
                <w:szCs w:val="24"/>
              </w:rPr>
              <w:t>2</w:t>
            </w:r>
          </w:p>
        </w:tc>
        <w:tc>
          <w:tcPr>
            <w:tcW w:w="4318" w:type="dxa"/>
          </w:tcPr>
          <w:p w:rsidR="00ED6D34" w:rsidRPr="00A53E98" w:rsidRDefault="00ED6D34" w:rsidP="00AB76CE">
            <w:pPr>
              <w:jc w:val="both"/>
              <w:rPr>
                <w:sz w:val="24"/>
                <w:szCs w:val="24"/>
              </w:rPr>
            </w:pPr>
            <w:r w:rsidRPr="00A53E98">
              <w:rPr>
                <w:sz w:val="24"/>
                <w:szCs w:val="24"/>
              </w:rPr>
              <w:t>Департамент Смоленской области по культуре и туризму</w:t>
            </w:r>
          </w:p>
        </w:tc>
        <w:tc>
          <w:tcPr>
            <w:tcW w:w="4678" w:type="dxa"/>
          </w:tcPr>
          <w:p w:rsidR="00ED6D34" w:rsidRPr="00A53E98" w:rsidRDefault="00ED6D34" w:rsidP="001320C6">
            <w:pPr>
              <w:jc w:val="both"/>
              <w:rPr>
                <w:sz w:val="24"/>
                <w:szCs w:val="24"/>
              </w:rPr>
            </w:pPr>
            <w:r w:rsidRPr="00A53E98">
              <w:rPr>
                <w:sz w:val="24"/>
                <w:szCs w:val="24"/>
              </w:rPr>
              <w:t>п.1 ч.2 ст.105.1 Налогового кодекса Российской Федерации</w:t>
            </w:r>
          </w:p>
        </w:tc>
      </w:tr>
    </w:tbl>
    <w:p w:rsidR="00E42EE0" w:rsidRPr="00A53E98" w:rsidRDefault="00E42EE0" w:rsidP="00AB76CE">
      <w:pPr>
        <w:jc w:val="both"/>
        <w:rPr>
          <w:sz w:val="24"/>
          <w:szCs w:val="24"/>
        </w:rPr>
      </w:pPr>
    </w:p>
    <w:p w:rsidR="00E42EE0" w:rsidRPr="00A53E98" w:rsidRDefault="00E42EE0" w:rsidP="00247917">
      <w:pPr>
        <w:pStyle w:val="2"/>
      </w:pPr>
      <w:bookmarkStart w:id="8" w:name="P205"/>
      <w:bookmarkStart w:id="9" w:name="_Toc517802945"/>
      <w:bookmarkEnd w:id="8"/>
      <w:r w:rsidRPr="00A53E98">
        <w:t>1.3. Способы закупок</w:t>
      </w:r>
      <w:bookmarkEnd w:id="9"/>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bookmarkStart w:id="10" w:name="P207"/>
      <w:bookmarkEnd w:id="10"/>
      <w:r w:rsidRPr="00A53E98">
        <w:rPr>
          <w:sz w:val="24"/>
          <w:szCs w:val="24"/>
        </w:rPr>
        <w:t>1.3.1. Закупки могут быть конкурентными и неконкурентными.</w:t>
      </w:r>
    </w:p>
    <w:p w:rsidR="00E42EE0" w:rsidRPr="00A53E98" w:rsidRDefault="00E42EE0" w:rsidP="00AB76CE">
      <w:pPr>
        <w:ind w:firstLine="539"/>
        <w:jc w:val="both"/>
        <w:rPr>
          <w:sz w:val="24"/>
          <w:szCs w:val="24"/>
        </w:rPr>
      </w:pPr>
      <w:r w:rsidRPr="00A53E98">
        <w:rPr>
          <w:sz w:val="24"/>
          <w:szCs w:val="24"/>
        </w:rPr>
        <w:t>1.3.2. Конкурентные закупки осуществляются следующими способами:</w:t>
      </w:r>
    </w:p>
    <w:p w:rsidR="00E42EE0" w:rsidRPr="00A53E98" w:rsidRDefault="00E42EE0" w:rsidP="00AB76CE">
      <w:pPr>
        <w:ind w:firstLine="540"/>
        <w:jc w:val="both"/>
        <w:rPr>
          <w:sz w:val="24"/>
          <w:szCs w:val="24"/>
        </w:rPr>
      </w:pPr>
      <w:r w:rsidRPr="00A53E98">
        <w:rPr>
          <w:sz w:val="24"/>
          <w:szCs w:val="24"/>
        </w:rPr>
        <w:t>1) конкурс (открытый конкурс, конкурс в электронной форме, закрытый конкурс);</w:t>
      </w:r>
    </w:p>
    <w:p w:rsidR="00E42EE0" w:rsidRPr="00A53E98" w:rsidRDefault="00E42EE0" w:rsidP="00AB76CE">
      <w:pPr>
        <w:ind w:firstLine="540"/>
        <w:jc w:val="both"/>
        <w:rPr>
          <w:sz w:val="24"/>
          <w:szCs w:val="24"/>
        </w:rPr>
      </w:pPr>
      <w:r w:rsidRPr="00A53E98">
        <w:rPr>
          <w:sz w:val="24"/>
          <w:szCs w:val="24"/>
        </w:rPr>
        <w:t>2) аукцион (открытый аукцион, аукцион в электронной форме, закрытый аукцион);</w:t>
      </w:r>
    </w:p>
    <w:p w:rsidR="00E42EE0" w:rsidRPr="00A53E98" w:rsidRDefault="00E42EE0" w:rsidP="00AB76CE">
      <w:pPr>
        <w:ind w:firstLine="540"/>
        <w:jc w:val="both"/>
        <w:rPr>
          <w:sz w:val="24"/>
          <w:szCs w:val="24"/>
        </w:rPr>
      </w:pPr>
      <w:r w:rsidRPr="00A53E98">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A53E98" w:rsidRDefault="00E42EE0" w:rsidP="00AB76CE">
      <w:pPr>
        <w:ind w:firstLine="540"/>
        <w:jc w:val="both"/>
        <w:rPr>
          <w:sz w:val="24"/>
          <w:szCs w:val="24"/>
        </w:rPr>
      </w:pPr>
      <w:r w:rsidRPr="00A53E98">
        <w:rPr>
          <w:sz w:val="24"/>
          <w:szCs w:val="24"/>
        </w:rPr>
        <w:t>4) запрос котировок (открытый запрос котировок, запрос котировок в электронной форме, закрытый запрос котировок).</w:t>
      </w:r>
    </w:p>
    <w:p w:rsidR="00E42EE0" w:rsidRPr="00A53E98" w:rsidRDefault="00E42EE0" w:rsidP="00AB76CE">
      <w:pPr>
        <w:ind w:firstLine="540"/>
        <w:jc w:val="both"/>
        <w:rPr>
          <w:sz w:val="24"/>
          <w:szCs w:val="24"/>
        </w:rPr>
      </w:pPr>
      <w:r w:rsidRPr="00A53E98">
        <w:rPr>
          <w:sz w:val="24"/>
          <w:szCs w:val="24"/>
        </w:rPr>
        <w:t>1.3.3. Неконкурентной признается закупка, осуществленная у единственного поставщика.</w:t>
      </w:r>
    </w:p>
    <w:p w:rsidR="00E42EE0" w:rsidRPr="00A53E98" w:rsidRDefault="00E42EE0" w:rsidP="00AB76CE">
      <w:pPr>
        <w:ind w:firstLine="540"/>
        <w:jc w:val="both"/>
        <w:rPr>
          <w:sz w:val="24"/>
          <w:szCs w:val="24"/>
        </w:rPr>
      </w:pPr>
      <w:r w:rsidRPr="00A53E98">
        <w:rPr>
          <w:sz w:val="24"/>
          <w:szCs w:val="24"/>
        </w:rPr>
        <w:t>1.3.4. Конкурс проводится в случае закупки товаров (работ, услуг) в связи с конкретными потребностями Заказчика, в том числе</w:t>
      </w:r>
      <w:r w:rsidR="00757A2F" w:rsidRPr="00A53E98">
        <w:rPr>
          <w:sz w:val="24"/>
          <w:szCs w:val="24"/>
        </w:rPr>
        <w:t>,</w:t>
      </w:r>
      <w:r w:rsidRPr="00A53E98">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A53E98" w:rsidRDefault="00E42EE0" w:rsidP="00AB76CE">
      <w:pPr>
        <w:ind w:firstLine="540"/>
        <w:jc w:val="both"/>
        <w:rPr>
          <w:sz w:val="24"/>
          <w:szCs w:val="24"/>
        </w:rPr>
      </w:pPr>
      <w:r w:rsidRPr="00A53E98">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A53E98" w:rsidRDefault="00E42EE0" w:rsidP="00AB76CE">
      <w:pPr>
        <w:ind w:firstLine="540"/>
        <w:jc w:val="both"/>
        <w:rPr>
          <w:sz w:val="24"/>
          <w:szCs w:val="24"/>
        </w:rPr>
      </w:pPr>
      <w:r w:rsidRPr="00A53E98">
        <w:rPr>
          <w:sz w:val="24"/>
          <w:szCs w:val="24"/>
        </w:rPr>
        <w:t>1.3.6. Запрос предложений и запрос котировок проводятся с целью обеспечить срочные, неотложные нужды Заказчика.</w:t>
      </w:r>
    </w:p>
    <w:p w:rsidR="00E42EE0" w:rsidRPr="00A53E98" w:rsidRDefault="00E42EE0" w:rsidP="00AB76CE">
      <w:pPr>
        <w:ind w:firstLine="540"/>
        <w:jc w:val="both"/>
        <w:rPr>
          <w:sz w:val="24"/>
          <w:szCs w:val="24"/>
        </w:rPr>
      </w:pPr>
      <w:r w:rsidRPr="00A53E98">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A53E98" w:rsidRDefault="00E42EE0" w:rsidP="00AB76CE">
      <w:pPr>
        <w:ind w:firstLine="540"/>
        <w:jc w:val="both"/>
        <w:rPr>
          <w:sz w:val="24"/>
          <w:szCs w:val="24"/>
        </w:rPr>
      </w:pPr>
      <w:r w:rsidRPr="00A53E98">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00757A2F" w:rsidRPr="00A53E98">
        <w:rPr>
          <w:sz w:val="24"/>
          <w:szCs w:val="24"/>
        </w:rPr>
        <w:t>№</w:t>
      </w:r>
      <w:r w:rsidR="00757A2F" w:rsidRPr="00A53E98">
        <w:rPr>
          <w:sz w:val="24"/>
          <w:szCs w:val="24"/>
          <w:lang w:val="en-US"/>
        </w:rPr>
        <w:t> </w:t>
      </w:r>
      <w:r w:rsidRPr="00A53E98">
        <w:rPr>
          <w:sz w:val="24"/>
          <w:szCs w:val="24"/>
        </w:rPr>
        <w:t xml:space="preserve">1352 проводятся только среди СМСП. </w:t>
      </w:r>
    </w:p>
    <w:p w:rsidR="00E42EE0" w:rsidRPr="00A53E98" w:rsidRDefault="00E42EE0" w:rsidP="00AB76CE">
      <w:pPr>
        <w:ind w:firstLine="540"/>
        <w:jc w:val="both"/>
        <w:rPr>
          <w:sz w:val="24"/>
          <w:szCs w:val="24"/>
        </w:rPr>
      </w:pPr>
      <w:r w:rsidRPr="00A53E98">
        <w:rPr>
          <w:sz w:val="24"/>
          <w:szCs w:val="24"/>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00757A2F" w:rsidRPr="00A53E98">
        <w:rPr>
          <w:sz w:val="24"/>
          <w:szCs w:val="24"/>
        </w:rPr>
        <w:t>№ </w:t>
      </w:r>
      <w:r w:rsidRPr="00A53E98">
        <w:rPr>
          <w:sz w:val="24"/>
          <w:szCs w:val="24"/>
        </w:rPr>
        <w:t>616. Исключение составляют следующие случаи:</w:t>
      </w:r>
    </w:p>
    <w:p w:rsidR="00E42EE0" w:rsidRPr="00A53E98" w:rsidRDefault="00E42EE0" w:rsidP="00AB76CE">
      <w:pPr>
        <w:ind w:firstLine="540"/>
        <w:jc w:val="both"/>
        <w:rPr>
          <w:sz w:val="24"/>
          <w:szCs w:val="24"/>
        </w:rPr>
      </w:pPr>
      <w:r w:rsidRPr="00A53E98">
        <w:rPr>
          <w:sz w:val="24"/>
          <w:szCs w:val="24"/>
        </w:rPr>
        <w:t xml:space="preserve">1) информация о закупке в соответствии с ч. 15 ст. 4 Закона </w:t>
      </w:r>
      <w:r w:rsidR="00757A2F" w:rsidRPr="00A53E98">
        <w:rPr>
          <w:sz w:val="24"/>
          <w:szCs w:val="24"/>
        </w:rPr>
        <w:t>№ </w:t>
      </w:r>
      <w:r w:rsidRPr="00A53E98">
        <w:rPr>
          <w:sz w:val="24"/>
          <w:szCs w:val="24"/>
        </w:rPr>
        <w:t>223-ФЗ не подлежит размещению в ЕИС;</w:t>
      </w:r>
    </w:p>
    <w:p w:rsidR="00E42EE0" w:rsidRPr="00A53E98" w:rsidRDefault="00E42EE0" w:rsidP="00AB76CE">
      <w:pPr>
        <w:ind w:firstLine="540"/>
        <w:jc w:val="both"/>
        <w:rPr>
          <w:sz w:val="24"/>
          <w:szCs w:val="24"/>
        </w:rPr>
      </w:pPr>
      <w:r w:rsidRPr="00A53E98">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A53E98" w:rsidRDefault="00E42EE0" w:rsidP="00AB76CE">
      <w:pPr>
        <w:ind w:firstLine="540"/>
        <w:jc w:val="both"/>
        <w:rPr>
          <w:sz w:val="24"/>
          <w:szCs w:val="24"/>
        </w:rPr>
      </w:pPr>
      <w:r w:rsidRPr="00A53E98">
        <w:rPr>
          <w:sz w:val="24"/>
          <w:szCs w:val="24"/>
        </w:rPr>
        <w:t>3) проводится закупка у единственного поставщика.</w:t>
      </w:r>
    </w:p>
    <w:p w:rsidR="00E42EE0" w:rsidRPr="00A53E98" w:rsidRDefault="00E42EE0" w:rsidP="00AB76CE">
      <w:pPr>
        <w:jc w:val="both"/>
        <w:rPr>
          <w:sz w:val="24"/>
          <w:szCs w:val="24"/>
        </w:rPr>
      </w:pPr>
    </w:p>
    <w:p w:rsidR="00E42EE0" w:rsidRPr="00A53E98" w:rsidRDefault="00E42EE0" w:rsidP="00757A2F">
      <w:pPr>
        <w:pStyle w:val="2"/>
      </w:pPr>
      <w:bookmarkStart w:id="11" w:name="P222"/>
      <w:bookmarkStart w:id="12" w:name="_Toc517802946"/>
      <w:bookmarkEnd w:id="11"/>
      <w:r w:rsidRPr="00A53E98">
        <w:t>1.4. Информационное обеспечение закупок</w:t>
      </w:r>
      <w:bookmarkEnd w:id="12"/>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r w:rsidRPr="00A53E98">
        <w:rPr>
          <w:sz w:val="24"/>
          <w:szCs w:val="24"/>
        </w:rPr>
        <w:t>1.4.1. Заказчик размещает в ЕИС:</w:t>
      </w:r>
    </w:p>
    <w:p w:rsidR="00E42EE0" w:rsidRPr="00A53E98" w:rsidRDefault="00E42EE0" w:rsidP="00AB76CE">
      <w:pPr>
        <w:ind w:firstLine="540"/>
        <w:jc w:val="both"/>
        <w:rPr>
          <w:sz w:val="24"/>
          <w:szCs w:val="24"/>
        </w:rPr>
      </w:pPr>
      <w:r w:rsidRPr="00A53E98">
        <w:rPr>
          <w:sz w:val="24"/>
          <w:szCs w:val="24"/>
        </w:rPr>
        <w:t xml:space="preserve">1) настоящее Положение и изменения, </w:t>
      </w:r>
      <w:proofErr w:type="spellStart"/>
      <w:r w:rsidRPr="00A53E98">
        <w:rPr>
          <w:sz w:val="24"/>
          <w:szCs w:val="24"/>
        </w:rPr>
        <w:t>вненесенные</w:t>
      </w:r>
      <w:proofErr w:type="spellEnd"/>
      <w:r w:rsidRPr="00A53E98">
        <w:rPr>
          <w:sz w:val="24"/>
          <w:szCs w:val="24"/>
        </w:rPr>
        <w:t xml:space="preserve"> в него (не позднее 15 дней со дня утверждения);</w:t>
      </w:r>
    </w:p>
    <w:p w:rsidR="00E42EE0" w:rsidRPr="00A53E98" w:rsidRDefault="00E42EE0" w:rsidP="00AB76CE">
      <w:pPr>
        <w:ind w:firstLine="540"/>
        <w:jc w:val="both"/>
        <w:rPr>
          <w:sz w:val="24"/>
          <w:szCs w:val="24"/>
        </w:rPr>
      </w:pPr>
      <w:r w:rsidRPr="00A53E98">
        <w:rPr>
          <w:sz w:val="24"/>
          <w:szCs w:val="24"/>
        </w:rPr>
        <w:lastRenderedPageBreak/>
        <w:t>2) планы закупок товаров, работ, услуг на срок не менее одного года;</w:t>
      </w:r>
    </w:p>
    <w:p w:rsidR="00E42EE0" w:rsidRPr="00A53E98" w:rsidRDefault="00E42EE0" w:rsidP="00AB76CE">
      <w:pPr>
        <w:ind w:firstLine="540"/>
        <w:jc w:val="both"/>
        <w:rPr>
          <w:sz w:val="24"/>
          <w:szCs w:val="24"/>
        </w:rPr>
      </w:pPr>
      <w:r w:rsidRPr="00A53E98">
        <w:rPr>
          <w:sz w:val="24"/>
          <w:szCs w:val="24"/>
        </w:rPr>
        <w:t>3)</w:t>
      </w:r>
      <w:r w:rsidR="00084A97" w:rsidRPr="00A53E98">
        <w:rPr>
          <w:sz w:val="24"/>
          <w:szCs w:val="24"/>
        </w:rPr>
        <w:t> </w:t>
      </w:r>
      <w:r w:rsidRPr="00A53E98">
        <w:rPr>
          <w:sz w:val="24"/>
          <w:szCs w:val="24"/>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757A2F" w:rsidRPr="00A53E98">
        <w:rPr>
          <w:sz w:val="24"/>
          <w:szCs w:val="24"/>
        </w:rPr>
        <w:t>№ </w:t>
      </w:r>
      <w:r w:rsidRPr="00A53E98">
        <w:rPr>
          <w:sz w:val="24"/>
          <w:szCs w:val="24"/>
        </w:rPr>
        <w:t>223-ФЗ;</w:t>
      </w:r>
    </w:p>
    <w:p w:rsidR="00E42EE0" w:rsidRPr="00A53E98" w:rsidRDefault="00E42EE0" w:rsidP="00AB76CE">
      <w:pPr>
        <w:ind w:firstLine="540"/>
        <w:jc w:val="both"/>
        <w:rPr>
          <w:sz w:val="24"/>
          <w:szCs w:val="24"/>
        </w:rPr>
      </w:pPr>
      <w:r w:rsidRPr="00A53E98">
        <w:rPr>
          <w:sz w:val="24"/>
          <w:szCs w:val="24"/>
        </w:rPr>
        <w:t>4) извещения о закупках и внесенные в них изменения;</w:t>
      </w:r>
    </w:p>
    <w:p w:rsidR="00E42EE0" w:rsidRPr="00A53E98" w:rsidRDefault="00E42EE0" w:rsidP="00AB76CE">
      <w:pPr>
        <w:ind w:firstLine="540"/>
        <w:jc w:val="both"/>
        <w:rPr>
          <w:sz w:val="24"/>
          <w:szCs w:val="24"/>
        </w:rPr>
      </w:pPr>
      <w:r w:rsidRPr="00A53E98">
        <w:rPr>
          <w:sz w:val="24"/>
          <w:szCs w:val="24"/>
        </w:rPr>
        <w:t>5) документацию о закупках и внесенные в нее изменения (за исключением запроса котировок);</w:t>
      </w:r>
    </w:p>
    <w:p w:rsidR="00E42EE0" w:rsidRPr="00A53E98" w:rsidRDefault="00E42EE0" w:rsidP="00AB76CE">
      <w:pPr>
        <w:ind w:firstLine="540"/>
        <w:jc w:val="both"/>
        <w:rPr>
          <w:sz w:val="24"/>
          <w:szCs w:val="24"/>
        </w:rPr>
      </w:pPr>
      <w:r w:rsidRPr="00A53E98">
        <w:rPr>
          <w:sz w:val="24"/>
          <w:szCs w:val="24"/>
        </w:rPr>
        <w:t>6) проекты договоров и внесенные в них изменения;</w:t>
      </w:r>
    </w:p>
    <w:p w:rsidR="00E42EE0" w:rsidRPr="00A53E98" w:rsidRDefault="00E42EE0" w:rsidP="00AB76CE">
      <w:pPr>
        <w:ind w:firstLine="540"/>
        <w:jc w:val="both"/>
        <w:rPr>
          <w:sz w:val="24"/>
          <w:szCs w:val="24"/>
        </w:rPr>
      </w:pPr>
      <w:r w:rsidRPr="00A53E98">
        <w:rPr>
          <w:sz w:val="24"/>
          <w:szCs w:val="24"/>
        </w:rPr>
        <w:t>7) разъяснения документации о закупках;</w:t>
      </w:r>
    </w:p>
    <w:p w:rsidR="00E42EE0" w:rsidRPr="00A53E98" w:rsidRDefault="00E42EE0" w:rsidP="00AB76CE">
      <w:pPr>
        <w:ind w:firstLine="540"/>
        <w:jc w:val="both"/>
        <w:rPr>
          <w:sz w:val="24"/>
          <w:szCs w:val="24"/>
        </w:rPr>
      </w:pPr>
      <w:r w:rsidRPr="00A53E98">
        <w:rPr>
          <w:sz w:val="24"/>
          <w:szCs w:val="24"/>
        </w:rPr>
        <w:t>8) протоколы, составляемые в ходе проведения закупок и по результатам их проведения;</w:t>
      </w:r>
    </w:p>
    <w:p w:rsidR="00E42EE0" w:rsidRPr="00A53E98" w:rsidRDefault="00E42EE0" w:rsidP="00AB76CE">
      <w:pPr>
        <w:ind w:firstLine="540"/>
        <w:jc w:val="both"/>
        <w:rPr>
          <w:sz w:val="24"/>
          <w:szCs w:val="24"/>
        </w:rPr>
      </w:pPr>
      <w:r w:rsidRPr="00A53E98">
        <w:rPr>
          <w:sz w:val="24"/>
          <w:szCs w:val="24"/>
        </w:rPr>
        <w:t xml:space="preserve">9) иную информацию, размещение которой в ЕИС предусмотрено Законом </w:t>
      </w:r>
      <w:r w:rsidR="00757A2F" w:rsidRPr="00A53E98">
        <w:rPr>
          <w:sz w:val="24"/>
          <w:szCs w:val="24"/>
        </w:rPr>
        <w:t>№ </w:t>
      </w:r>
      <w:r w:rsidRPr="00A53E98">
        <w:rPr>
          <w:sz w:val="24"/>
          <w:szCs w:val="24"/>
        </w:rPr>
        <w:t>223-ФЗ, в том числе сведения, перечисленные в п. п. 1.4.3 - 1.4.4 настоящего Положения.</w:t>
      </w:r>
      <w:bookmarkStart w:id="13" w:name="P235"/>
      <w:bookmarkEnd w:id="13"/>
    </w:p>
    <w:p w:rsidR="00E42EE0" w:rsidRPr="00A53E98" w:rsidRDefault="00E42EE0" w:rsidP="00AB76CE">
      <w:pPr>
        <w:ind w:firstLine="540"/>
        <w:jc w:val="both"/>
        <w:rPr>
          <w:sz w:val="24"/>
          <w:szCs w:val="24"/>
        </w:rPr>
      </w:pPr>
      <w:r w:rsidRPr="00A53E98">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A53E98" w:rsidRDefault="00E42EE0" w:rsidP="00AB76CE">
      <w:pPr>
        <w:ind w:firstLine="540"/>
        <w:jc w:val="both"/>
        <w:rPr>
          <w:sz w:val="24"/>
          <w:szCs w:val="24"/>
        </w:rPr>
      </w:pPr>
      <w:bookmarkStart w:id="14" w:name="P236"/>
      <w:bookmarkEnd w:id="14"/>
      <w:r w:rsidRPr="00A53E98">
        <w:rPr>
          <w:sz w:val="24"/>
          <w:szCs w:val="24"/>
        </w:rPr>
        <w:t>1.4.3. Заказчик не позднее 10-го числа месяца, следующего за отчетным, размещает в ЕИС:</w:t>
      </w:r>
    </w:p>
    <w:p w:rsidR="00E42EE0" w:rsidRPr="00A53E98" w:rsidRDefault="00E42EE0" w:rsidP="00AB76CE">
      <w:pPr>
        <w:ind w:firstLine="540"/>
        <w:jc w:val="both"/>
        <w:rPr>
          <w:sz w:val="24"/>
          <w:szCs w:val="24"/>
        </w:rPr>
      </w:pPr>
      <w:r w:rsidRPr="00A53E98">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757A2F" w:rsidRPr="00A53E98">
        <w:rPr>
          <w:sz w:val="24"/>
          <w:szCs w:val="24"/>
        </w:rPr>
        <w:t>№</w:t>
      </w:r>
      <w:r w:rsidR="00757A2F" w:rsidRPr="00A53E98">
        <w:rPr>
          <w:sz w:val="24"/>
          <w:szCs w:val="24"/>
          <w:lang w:val="en-US"/>
        </w:rPr>
        <w:t> </w:t>
      </w:r>
      <w:r w:rsidRPr="00A53E98">
        <w:rPr>
          <w:sz w:val="24"/>
          <w:szCs w:val="24"/>
        </w:rPr>
        <w:t>223-ФЗ;</w:t>
      </w:r>
    </w:p>
    <w:p w:rsidR="00E42EE0" w:rsidRPr="00A53E98" w:rsidRDefault="00E42EE0" w:rsidP="00AB76CE">
      <w:pPr>
        <w:ind w:firstLine="540"/>
        <w:jc w:val="both"/>
        <w:rPr>
          <w:sz w:val="24"/>
          <w:szCs w:val="24"/>
        </w:rPr>
      </w:pPr>
      <w:r w:rsidRPr="00A53E98">
        <w:rPr>
          <w:sz w:val="24"/>
          <w:szCs w:val="24"/>
        </w:rPr>
        <w:t>2) сведения о количестве и стоимости договоров, заключенных по результатам закупки у единственного поставщика;</w:t>
      </w:r>
    </w:p>
    <w:p w:rsidR="00E42EE0" w:rsidRPr="00A53E98" w:rsidRDefault="00E42EE0" w:rsidP="00AB76CE">
      <w:pPr>
        <w:ind w:firstLine="540"/>
        <w:jc w:val="both"/>
        <w:rPr>
          <w:sz w:val="24"/>
          <w:szCs w:val="24"/>
        </w:rPr>
      </w:pPr>
      <w:r w:rsidRPr="00A53E98">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A53E98" w:rsidRDefault="00E42EE0" w:rsidP="00AB76CE">
      <w:pPr>
        <w:ind w:firstLine="540"/>
        <w:jc w:val="both"/>
        <w:rPr>
          <w:sz w:val="24"/>
          <w:szCs w:val="24"/>
        </w:rPr>
      </w:pPr>
      <w:bookmarkStart w:id="15" w:name="P249"/>
      <w:bookmarkEnd w:id="15"/>
      <w:r w:rsidRPr="00A53E98">
        <w:rPr>
          <w:sz w:val="24"/>
          <w:szCs w:val="24"/>
        </w:rPr>
        <w:t>1.4.4. Заказчик не позднее 1 февраля года, следующего за отчетным, размещает в ЕИС годовой отчет о закупк</w:t>
      </w:r>
      <w:r w:rsidR="000F2F62" w:rsidRPr="00A53E98">
        <w:rPr>
          <w:sz w:val="24"/>
          <w:szCs w:val="24"/>
        </w:rPr>
        <w:t>е товаров, работ, услуг у СМСП,</w:t>
      </w:r>
      <w:r w:rsidRPr="00A53E98">
        <w:rPr>
          <w:sz w:val="24"/>
          <w:szCs w:val="24"/>
        </w:rPr>
        <w:t xml:space="preserve"> если в отчетном году Заказчик обязан был осуществить определенный объем закупок у таких субъектов.</w:t>
      </w:r>
    </w:p>
    <w:p w:rsidR="00E42EE0" w:rsidRPr="00A53E98" w:rsidRDefault="00E42EE0" w:rsidP="00AB76CE">
      <w:pPr>
        <w:ind w:firstLine="540"/>
        <w:jc w:val="both"/>
        <w:rPr>
          <w:sz w:val="24"/>
          <w:szCs w:val="24"/>
        </w:rPr>
      </w:pPr>
      <w:r w:rsidRPr="00A53E98">
        <w:rPr>
          <w:sz w:val="24"/>
          <w:szCs w:val="24"/>
        </w:rPr>
        <w:t>1.4.5. Содержание извещения и документации о закупке формируется исходя из выбранного способа закупки.</w:t>
      </w:r>
    </w:p>
    <w:p w:rsidR="00E42EE0" w:rsidRPr="00A53E98" w:rsidRDefault="00E42EE0" w:rsidP="00AB76CE">
      <w:pPr>
        <w:ind w:firstLine="540"/>
        <w:jc w:val="both"/>
        <w:rPr>
          <w:sz w:val="24"/>
          <w:szCs w:val="24"/>
        </w:rPr>
      </w:pPr>
      <w:r w:rsidRPr="00A53E98">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A53E98" w:rsidRDefault="00E42EE0" w:rsidP="00AB76CE">
      <w:pPr>
        <w:ind w:firstLine="540"/>
        <w:jc w:val="both"/>
        <w:rPr>
          <w:sz w:val="24"/>
          <w:szCs w:val="24"/>
        </w:rPr>
      </w:pPr>
      <w:r w:rsidRPr="00A53E98">
        <w:rPr>
          <w:sz w:val="24"/>
          <w:szCs w:val="24"/>
        </w:rPr>
        <w:t>1.4.7. Протоколы, составляемые в ходе закупки, размещаются в ЕИС не позднее чем через три дня со дня подписания.</w:t>
      </w:r>
    </w:p>
    <w:p w:rsidR="00E42EE0" w:rsidRPr="00A53E98" w:rsidRDefault="00E42EE0" w:rsidP="00AB76CE">
      <w:pPr>
        <w:ind w:firstLine="540"/>
        <w:jc w:val="both"/>
        <w:rPr>
          <w:sz w:val="24"/>
          <w:szCs w:val="24"/>
        </w:rPr>
      </w:pPr>
      <w:r w:rsidRPr="00A53E98">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A53E98" w:rsidRDefault="00E42EE0" w:rsidP="00AB76CE">
      <w:pPr>
        <w:ind w:firstLine="540"/>
        <w:jc w:val="both"/>
        <w:rPr>
          <w:sz w:val="24"/>
          <w:szCs w:val="24"/>
        </w:rPr>
      </w:pPr>
      <w:r w:rsidRPr="00A53E98">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A53E98" w:rsidRDefault="00E42EE0" w:rsidP="00AB76CE">
      <w:pPr>
        <w:ind w:firstLine="540"/>
        <w:jc w:val="both"/>
        <w:rPr>
          <w:sz w:val="24"/>
          <w:szCs w:val="24"/>
        </w:rPr>
      </w:pPr>
      <w:r w:rsidRPr="00A53E98">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A53E98" w:rsidRDefault="00E42EE0" w:rsidP="00AB76CE">
      <w:pPr>
        <w:ind w:firstLine="540"/>
        <w:jc w:val="both"/>
        <w:rPr>
          <w:sz w:val="24"/>
          <w:szCs w:val="24"/>
        </w:rPr>
      </w:pPr>
      <w:bookmarkStart w:id="16" w:name="P275"/>
      <w:bookmarkEnd w:id="16"/>
      <w:r w:rsidRPr="00A53E98">
        <w:rPr>
          <w:sz w:val="24"/>
          <w:szCs w:val="24"/>
        </w:rPr>
        <w:t>1.4.9. Не размещается в ЕИС и на сайте Заказчика следующая информация:</w:t>
      </w:r>
    </w:p>
    <w:p w:rsidR="00E42EE0" w:rsidRPr="00A53E98" w:rsidRDefault="00E42EE0" w:rsidP="00AB76CE">
      <w:pPr>
        <w:ind w:firstLine="540"/>
        <w:jc w:val="both"/>
        <w:rPr>
          <w:sz w:val="24"/>
          <w:szCs w:val="24"/>
        </w:rPr>
      </w:pPr>
      <w:r w:rsidRPr="00A53E98">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A53E98" w:rsidRDefault="00E42EE0" w:rsidP="00AB76CE">
      <w:pPr>
        <w:ind w:firstLine="540"/>
        <w:jc w:val="both"/>
        <w:rPr>
          <w:sz w:val="24"/>
          <w:szCs w:val="24"/>
        </w:rPr>
      </w:pPr>
      <w:r w:rsidRPr="00A53E98">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A53E98" w:rsidRDefault="00E42EE0" w:rsidP="00AB76CE">
      <w:pPr>
        <w:ind w:firstLine="540"/>
        <w:jc w:val="both"/>
        <w:rPr>
          <w:sz w:val="24"/>
          <w:szCs w:val="24"/>
        </w:rPr>
      </w:pPr>
      <w:r w:rsidRPr="00A53E98">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A53E98" w:rsidRDefault="00E42EE0" w:rsidP="00AB76CE">
      <w:pPr>
        <w:ind w:firstLine="540"/>
        <w:jc w:val="both"/>
        <w:rPr>
          <w:sz w:val="24"/>
          <w:szCs w:val="24"/>
        </w:rPr>
      </w:pPr>
      <w:r w:rsidRPr="00A53E98">
        <w:rPr>
          <w:sz w:val="24"/>
          <w:szCs w:val="24"/>
        </w:rPr>
        <w:lastRenderedPageBreak/>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A53E98">
        <w:rPr>
          <w:sz w:val="24"/>
          <w:szCs w:val="24"/>
        </w:rPr>
        <w:t>неразмещения</w:t>
      </w:r>
      <w:proofErr w:type="spellEnd"/>
      <w:r w:rsidRPr="00A53E98">
        <w:rPr>
          <w:sz w:val="24"/>
          <w:szCs w:val="24"/>
        </w:rPr>
        <w:t xml:space="preserve"> такой информации;</w:t>
      </w:r>
    </w:p>
    <w:p w:rsidR="00E42EE0" w:rsidRPr="00A53E98" w:rsidRDefault="00E42EE0" w:rsidP="00AB76CE">
      <w:pPr>
        <w:ind w:firstLine="540"/>
        <w:jc w:val="both"/>
        <w:rPr>
          <w:sz w:val="24"/>
          <w:szCs w:val="24"/>
        </w:rPr>
      </w:pPr>
      <w:r w:rsidRPr="00A53E98">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A53E98" w:rsidRDefault="00E42EE0" w:rsidP="00AB76CE">
      <w:pPr>
        <w:ind w:firstLine="540"/>
        <w:jc w:val="both"/>
        <w:rPr>
          <w:sz w:val="24"/>
          <w:szCs w:val="24"/>
        </w:rPr>
      </w:pPr>
      <w:r w:rsidRPr="00A53E98">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757A2F" w:rsidRPr="00A53E98">
        <w:rPr>
          <w:sz w:val="24"/>
          <w:szCs w:val="24"/>
        </w:rPr>
        <w:t>№</w:t>
      </w:r>
      <w:r w:rsidR="00757A2F" w:rsidRPr="00A53E98">
        <w:rPr>
          <w:sz w:val="24"/>
          <w:szCs w:val="24"/>
          <w:lang w:val="en-US"/>
        </w:rPr>
        <w:t> </w:t>
      </w:r>
      <w:r w:rsidRPr="00A53E98">
        <w:rPr>
          <w:sz w:val="24"/>
          <w:szCs w:val="24"/>
        </w:rPr>
        <w:t xml:space="preserve">223-ФЗ (если в отношении таких закупок отсутствует решение Правительства РФ в соответствии с п. 1 ч. 16 ст. 4 Закона </w:t>
      </w:r>
      <w:r w:rsidR="00757A2F" w:rsidRPr="00A53E98">
        <w:rPr>
          <w:sz w:val="24"/>
          <w:szCs w:val="24"/>
        </w:rPr>
        <w:t>№</w:t>
      </w:r>
      <w:r w:rsidR="00757A2F" w:rsidRPr="00A53E98">
        <w:rPr>
          <w:sz w:val="24"/>
          <w:szCs w:val="24"/>
          <w:lang w:val="en-US"/>
        </w:rPr>
        <w:t> </w:t>
      </w:r>
      <w:r w:rsidRPr="00A53E98">
        <w:rPr>
          <w:sz w:val="24"/>
          <w:szCs w:val="24"/>
        </w:rPr>
        <w:t>223-ФЗ);</w:t>
      </w:r>
    </w:p>
    <w:p w:rsidR="00E42EE0" w:rsidRPr="00A53E98" w:rsidRDefault="00E42EE0" w:rsidP="00AB76CE">
      <w:pPr>
        <w:ind w:firstLine="540"/>
        <w:jc w:val="both"/>
        <w:rPr>
          <w:sz w:val="24"/>
          <w:szCs w:val="24"/>
        </w:rPr>
      </w:pPr>
      <w:r w:rsidRPr="00A53E98">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757A2F" w:rsidRPr="00A53E98">
        <w:rPr>
          <w:sz w:val="24"/>
          <w:szCs w:val="24"/>
        </w:rPr>
        <w:t>№</w:t>
      </w:r>
      <w:r w:rsidR="00757A2F" w:rsidRPr="00A53E98">
        <w:rPr>
          <w:sz w:val="24"/>
          <w:szCs w:val="24"/>
          <w:lang w:val="en-US"/>
        </w:rPr>
        <w:t> </w:t>
      </w:r>
      <w:r w:rsidRPr="00A53E98">
        <w:rPr>
          <w:sz w:val="24"/>
          <w:szCs w:val="24"/>
        </w:rPr>
        <w:t xml:space="preserve">223-ФЗ (если в отношении таких видов (групп) продукции отсутствует решение Правительства РФ в соответствии с п. 2 ч. 16 ст. 4 Закона </w:t>
      </w:r>
      <w:r w:rsidR="00757A2F" w:rsidRPr="00A53E98">
        <w:rPr>
          <w:sz w:val="24"/>
          <w:szCs w:val="24"/>
        </w:rPr>
        <w:t>№</w:t>
      </w:r>
      <w:r w:rsidR="00757A2F" w:rsidRPr="00A53E98">
        <w:rPr>
          <w:sz w:val="24"/>
          <w:szCs w:val="24"/>
          <w:lang w:val="en-US"/>
        </w:rPr>
        <w:t> </w:t>
      </w:r>
      <w:r w:rsidRPr="00A53E98">
        <w:rPr>
          <w:sz w:val="24"/>
          <w:szCs w:val="24"/>
        </w:rPr>
        <w:t>223-ФЗ).</w:t>
      </w:r>
    </w:p>
    <w:p w:rsidR="00E42EE0" w:rsidRPr="00A53E98" w:rsidRDefault="00E42EE0" w:rsidP="00AB76CE">
      <w:pPr>
        <w:ind w:firstLine="540"/>
        <w:jc w:val="both"/>
        <w:rPr>
          <w:sz w:val="24"/>
          <w:szCs w:val="24"/>
        </w:rPr>
      </w:pPr>
      <w:bookmarkStart w:id="17" w:name="P279"/>
      <w:bookmarkEnd w:id="17"/>
      <w:r w:rsidRPr="00A53E98">
        <w:rPr>
          <w:sz w:val="24"/>
          <w:szCs w:val="24"/>
        </w:rPr>
        <w:t>1.4.10. Заказчик вправе не размещать в ЕИС сведения:</w:t>
      </w:r>
    </w:p>
    <w:p w:rsidR="00E42EE0" w:rsidRPr="00A53E98" w:rsidRDefault="00E42EE0" w:rsidP="00AB76CE">
      <w:pPr>
        <w:ind w:firstLine="540"/>
        <w:jc w:val="both"/>
        <w:rPr>
          <w:sz w:val="24"/>
          <w:szCs w:val="24"/>
        </w:rPr>
      </w:pPr>
      <w:r w:rsidRPr="00A53E98">
        <w:rPr>
          <w:sz w:val="24"/>
          <w:szCs w:val="24"/>
        </w:rPr>
        <w:t>1) о закупке товаров, работ, услуг, стоимость которых не превышает 100 тыс. руб</w:t>
      </w:r>
      <w:r w:rsidR="00757A2F" w:rsidRPr="00A53E98">
        <w:rPr>
          <w:sz w:val="24"/>
          <w:szCs w:val="24"/>
        </w:rPr>
        <w:t>.</w:t>
      </w:r>
    </w:p>
    <w:p w:rsidR="00E42EE0" w:rsidRPr="00A53E98" w:rsidRDefault="00E42EE0" w:rsidP="00AB76CE">
      <w:pPr>
        <w:ind w:firstLine="540"/>
        <w:jc w:val="both"/>
        <w:rPr>
          <w:sz w:val="24"/>
          <w:szCs w:val="24"/>
        </w:rPr>
      </w:pPr>
      <w:r w:rsidRPr="00A53E98">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A53E98" w:rsidRDefault="00E42EE0" w:rsidP="00AB76CE">
      <w:pPr>
        <w:ind w:firstLine="540"/>
        <w:jc w:val="both"/>
        <w:rPr>
          <w:sz w:val="24"/>
          <w:szCs w:val="24"/>
        </w:rPr>
      </w:pPr>
      <w:r w:rsidRPr="00A53E98">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A53E98" w:rsidRDefault="00E42EE0" w:rsidP="00AB76CE">
      <w:pPr>
        <w:ind w:firstLine="540"/>
        <w:jc w:val="both"/>
        <w:rPr>
          <w:sz w:val="24"/>
          <w:szCs w:val="24"/>
        </w:rPr>
      </w:pPr>
      <w:bookmarkStart w:id="18" w:name="P280"/>
      <w:bookmarkEnd w:id="18"/>
      <w:r w:rsidRPr="00A53E98">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A53E98" w:rsidRDefault="00E42EE0" w:rsidP="00AB76CE">
      <w:pPr>
        <w:jc w:val="both"/>
        <w:rPr>
          <w:sz w:val="24"/>
          <w:szCs w:val="24"/>
        </w:rPr>
      </w:pPr>
    </w:p>
    <w:p w:rsidR="00E42EE0" w:rsidRPr="00A53E98" w:rsidRDefault="00E42EE0" w:rsidP="00084A97">
      <w:pPr>
        <w:pStyle w:val="2"/>
      </w:pPr>
      <w:bookmarkStart w:id="19" w:name="P282"/>
      <w:bookmarkStart w:id="20" w:name="_Toc517802947"/>
      <w:bookmarkEnd w:id="19"/>
      <w:r w:rsidRPr="00A53E98">
        <w:t>1.5. Планирование закупок</w:t>
      </w:r>
      <w:bookmarkEnd w:id="20"/>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r w:rsidRPr="00A53E98">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E42EE0" w:rsidRPr="00A53E98" w:rsidRDefault="00E42EE0" w:rsidP="00AB76CE">
      <w:pPr>
        <w:ind w:firstLine="540"/>
        <w:jc w:val="both"/>
        <w:rPr>
          <w:sz w:val="24"/>
          <w:szCs w:val="24"/>
        </w:rPr>
      </w:pPr>
      <w:r w:rsidRPr="00A53E98">
        <w:rPr>
          <w:sz w:val="24"/>
          <w:szCs w:val="24"/>
        </w:rPr>
        <w:t>1.5.2. Планирование закупок осуществляется исходя из оценки потребностей Заказчика в товарах, работах, услугах.</w:t>
      </w:r>
    </w:p>
    <w:p w:rsidR="00E42EE0" w:rsidRPr="00A53E98" w:rsidRDefault="00E42EE0" w:rsidP="00AB76CE">
      <w:pPr>
        <w:ind w:firstLine="540"/>
        <w:jc w:val="both"/>
        <w:rPr>
          <w:sz w:val="24"/>
          <w:szCs w:val="24"/>
        </w:rPr>
      </w:pPr>
      <w:r w:rsidRPr="00A53E98">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A53E98" w:rsidRDefault="00E42EE0" w:rsidP="00AB76CE">
      <w:pPr>
        <w:ind w:firstLine="540"/>
        <w:jc w:val="both"/>
        <w:rPr>
          <w:sz w:val="24"/>
          <w:szCs w:val="24"/>
        </w:rPr>
      </w:pPr>
      <w:r w:rsidRPr="00A53E98">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A53E98" w:rsidRDefault="00E42EE0" w:rsidP="00AB76CE">
      <w:pPr>
        <w:ind w:firstLine="540"/>
        <w:jc w:val="both"/>
        <w:rPr>
          <w:sz w:val="24"/>
          <w:szCs w:val="24"/>
        </w:rPr>
      </w:pPr>
      <w:r w:rsidRPr="00A53E98">
        <w:rPr>
          <w:sz w:val="24"/>
          <w:szCs w:val="24"/>
        </w:rPr>
        <w:t>1.5.5. План закупки должен иметь поквартальную разбивку.</w:t>
      </w:r>
    </w:p>
    <w:p w:rsidR="00E42EE0" w:rsidRPr="00A53E98" w:rsidRDefault="00E42EE0" w:rsidP="00AB76CE">
      <w:pPr>
        <w:ind w:firstLine="540"/>
        <w:jc w:val="both"/>
        <w:rPr>
          <w:sz w:val="24"/>
          <w:szCs w:val="24"/>
        </w:rPr>
      </w:pPr>
      <w:r w:rsidRPr="00A53E98">
        <w:rPr>
          <w:sz w:val="24"/>
          <w:szCs w:val="24"/>
        </w:rPr>
        <w:t>1.5.6. В план закупки не включаются сведения о закупках, предусмотренных п. 4 Правил формирования плана закупки.</w:t>
      </w:r>
    </w:p>
    <w:p w:rsidR="00E42EE0" w:rsidRPr="00A53E98" w:rsidRDefault="00E42EE0" w:rsidP="00AB76CE">
      <w:pPr>
        <w:ind w:firstLine="540"/>
        <w:jc w:val="both"/>
        <w:rPr>
          <w:sz w:val="24"/>
          <w:szCs w:val="24"/>
        </w:rPr>
      </w:pPr>
      <w:r w:rsidRPr="00A53E98">
        <w:rPr>
          <w:sz w:val="24"/>
          <w:szCs w:val="24"/>
        </w:rPr>
        <w:t xml:space="preserve">1.5.7. В плане закупки могут не отражаться сведения о закупках, указанные в </w:t>
      </w:r>
      <w:proofErr w:type="spellStart"/>
      <w:r w:rsidRPr="00A53E98">
        <w:rPr>
          <w:sz w:val="24"/>
          <w:szCs w:val="24"/>
        </w:rPr>
        <w:t>абз</w:t>
      </w:r>
      <w:proofErr w:type="spellEnd"/>
      <w:r w:rsidRPr="00A53E98">
        <w:rPr>
          <w:sz w:val="24"/>
          <w:szCs w:val="24"/>
        </w:rPr>
        <w:t>. 2 п. 4 Правил формирования плана закупки товаров.</w:t>
      </w:r>
    </w:p>
    <w:p w:rsidR="00E42EE0" w:rsidRPr="00A53E98" w:rsidRDefault="00E42EE0" w:rsidP="00AB76CE">
      <w:pPr>
        <w:ind w:firstLine="540"/>
        <w:jc w:val="both"/>
        <w:rPr>
          <w:sz w:val="24"/>
          <w:szCs w:val="24"/>
        </w:rPr>
      </w:pPr>
      <w:r w:rsidRPr="00A53E98">
        <w:rPr>
          <w:sz w:val="24"/>
          <w:szCs w:val="24"/>
        </w:rPr>
        <w:t>1.5.8. Изменения в план закупки могут вноситься в следующих случаях:</w:t>
      </w:r>
    </w:p>
    <w:p w:rsidR="00E42EE0" w:rsidRPr="00A53E98" w:rsidRDefault="00E42EE0" w:rsidP="00AB76CE">
      <w:pPr>
        <w:ind w:firstLine="540"/>
        <w:jc w:val="both"/>
        <w:rPr>
          <w:sz w:val="24"/>
          <w:szCs w:val="24"/>
        </w:rPr>
      </w:pPr>
      <w:r w:rsidRPr="00A53E98">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A53E98" w:rsidRDefault="00E42EE0" w:rsidP="00AB76CE">
      <w:pPr>
        <w:ind w:firstLine="540"/>
        <w:jc w:val="both"/>
        <w:rPr>
          <w:sz w:val="24"/>
          <w:szCs w:val="24"/>
        </w:rPr>
      </w:pPr>
      <w:r w:rsidRPr="00A53E98">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A53E98" w:rsidRDefault="00E42EE0" w:rsidP="00AB76CE">
      <w:pPr>
        <w:ind w:firstLine="540"/>
        <w:jc w:val="both"/>
        <w:rPr>
          <w:sz w:val="24"/>
          <w:szCs w:val="24"/>
        </w:rPr>
      </w:pPr>
      <w:r w:rsidRPr="00A53E98">
        <w:rPr>
          <w:sz w:val="24"/>
          <w:szCs w:val="24"/>
        </w:rPr>
        <w:t>3) наступили непредвиденные обстоятельства (аварии, чрезвычайной ситуации);</w:t>
      </w:r>
    </w:p>
    <w:p w:rsidR="00E42EE0" w:rsidRPr="00A53E98" w:rsidRDefault="00E42EE0" w:rsidP="00AB76CE">
      <w:pPr>
        <w:ind w:firstLine="540"/>
        <w:jc w:val="both"/>
        <w:rPr>
          <w:sz w:val="24"/>
          <w:szCs w:val="24"/>
        </w:rPr>
      </w:pPr>
      <w:r w:rsidRPr="00A53E98">
        <w:rPr>
          <w:sz w:val="24"/>
          <w:szCs w:val="24"/>
        </w:rPr>
        <w:lastRenderedPageBreak/>
        <w:t xml:space="preserve">4) у Заказчика возникли обязательства исполнителя по договору (например, он заключил </w:t>
      </w:r>
      <w:proofErr w:type="spellStart"/>
      <w:r w:rsidRPr="00A53E98">
        <w:rPr>
          <w:sz w:val="24"/>
          <w:szCs w:val="24"/>
        </w:rPr>
        <w:t>госконтракт</w:t>
      </w:r>
      <w:proofErr w:type="spellEnd"/>
      <w:r w:rsidRPr="00A53E98">
        <w:rPr>
          <w:sz w:val="24"/>
          <w:szCs w:val="24"/>
        </w:rPr>
        <w:t xml:space="preserve"> или иной договор в качестве исполнителя);</w:t>
      </w:r>
    </w:p>
    <w:p w:rsidR="00E42EE0" w:rsidRPr="00A53E98" w:rsidRDefault="00E42EE0" w:rsidP="00AB76CE">
      <w:pPr>
        <w:ind w:firstLine="540"/>
        <w:jc w:val="both"/>
        <w:rPr>
          <w:sz w:val="24"/>
          <w:szCs w:val="24"/>
        </w:rPr>
      </w:pPr>
      <w:r w:rsidRPr="00A53E98">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A53E98" w:rsidRDefault="00E42EE0" w:rsidP="00AB76CE">
      <w:pPr>
        <w:ind w:firstLine="540"/>
        <w:jc w:val="both"/>
        <w:rPr>
          <w:sz w:val="24"/>
          <w:szCs w:val="24"/>
        </w:rPr>
      </w:pPr>
      <w:r w:rsidRPr="00A53E98">
        <w:rPr>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A53E98" w:rsidRDefault="00E42EE0" w:rsidP="00AB76CE">
      <w:pPr>
        <w:ind w:firstLine="540"/>
        <w:jc w:val="both"/>
        <w:rPr>
          <w:sz w:val="24"/>
          <w:szCs w:val="24"/>
        </w:rPr>
      </w:pPr>
      <w:r w:rsidRPr="00A53E98">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A53E98" w:rsidRDefault="00E42EE0" w:rsidP="00AB76CE">
      <w:pPr>
        <w:jc w:val="both"/>
        <w:rPr>
          <w:sz w:val="24"/>
          <w:szCs w:val="24"/>
        </w:rPr>
      </w:pPr>
    </w:p>
    <w:p w:rsidR="00E42EE0" w:rsidRPr="00A53E98" w:rsidRDefault="00E42EE0" w:rsidP="008E446B">
      <w:pPr>
        <w:pStyle w:val="2"/>
      </w:pPr>
      <w:bookmarkStart w:id="21" w:name="P300"/>
      <w:bookmarkStart w:id="22" w:name="_Toc517802948"/>
      <w:bookmarkEnd w:id="21"/>
      <w:r w:rsidRPr="00A53E98">
        <w:t>1.6. Полномочия Заказчика при подготовке и проведении закупки</w:t>
      </w:r>
      <w:bookmarkEnd w:id="22"/>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r w:rsidRPr="00A53E98">
        <w:rPr>
          <w:sz w:val="24"/>
          <w:szCs w:val="24"/>
        </w:rPr>
        <w:t>1.6.1. Заказчик при подготовке и проведении закупки осуществляет следующие действия:</w:t>
      </w:r>
    </w:p>
    <w:p w:rsidR="00E42EE0" w:rsidRPr="00A53E98" w:rsidRDefault="00E42EE0" w:rsidP="00AB76CE">
      <w:pPr>
        <w:ind w:firstLine="540"/>
        <w:jc w:val="both"/>
        <w:rPr>
          <w:sz w:val="24"/>
          <w:szCs w:val="24"/>
        </w:rPr>
      </w:pPr>
      <w:r w:rsidRPr="00A53E98">
        <w:rPr>
          <w:sz w:val="24"/>
          <w:szCs w:val="24"/>
        </w:rPr>
        <w:t>1) формирует потребности в товаре, работе, услуге;</w:t>
      </w:r>
    </w:p>
    <w:p w:rsidR="00E42EE0" w:rsidRPr="00A53E98" w:rsidRDefault="00E42EE0" w:rsidP="00AB76CE">
      <w:pPr>
        <w:ind w:firstLine="540"/>
        <w:jc w:val="both"/>
        <w:rPr>
          <w:sz w:val="24"/>
          <w:szCs w:val="24"/>
        </w:rPr>
      </w:pPr>
      <w:r w:rsidRPr="00A53E98">
        <w:rPr>
          <w:sz w:val="24"/>
          <w:szCs w:val="24"/>
        </w:rPr>
        <w:t>2) определяет предмет закупки и способ ее проведения в соответствии с планом закупки;</w:t>
      </w:r>
    </w:p>
    <w:p w:rsidR="00E42EE0" w:rsidRPr="00A53E98" w:rsidRDefault="00E42EE0" w:rsidP="00AB76CE">
      <w:pPr>
        <w:ind w:firstLine="540"/>
        <w:jc w:val="both"/>
        <w:rPr>
          <w:sz w:val="24"/>
          <w:szCs w:val="24"/>
        </w:rPr>
      </w:pPr>
      <w:r w:rsidRPr="00A53E98">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A53E98" w:rsidRDefault="00E42EE0" w:rsidP="00AB76CE">
      <w:pPr>
        <w:ind w:firstLine="540"/>
        <w:jc w:val="both"/>
        <w:rPr>
          <w:sz w:val="24"/>
          <w:szCs w:val="24"/>
        </w:rPr>
      </w:pPr>
      <w:r w:rsidRPr="00A53E98">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A53E98" w:rsidRDefault="00E42EE0" w:rsidP="00AB76CE">
      <w:pPr>
        <w:ind w:firstLine="540"/>
        <w:jc w:val="both"/>
        <w:rPr>
          <w:sz w:val="24"/>
          <w:szCs w:val="24"/>
        </w:rPr>
      </w:pPr>
      <w:r w:rsidRPr="00A53E98">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A53E98" w:rsidRDefault="00E42EE0" w:rsidP="00AB76CE">
      <w:pPr>
        <w:ind w:firstLine="540"/>
        <w:jc w:val="both"/>
        <w:rPr>
          <w:sz w:val="24"/>
          <w:szCs w:val="24"/>
        </w:rPr>
      </w:pPr>
      <w:r w:rsidRPr="00A53E98">
        <w:rPr>
          <w:sz w:val="24"/>
          <w:szCs w:val="24"/>
        </w:rPr>
        <w:t>6) разрабатывает формы документов, которые участникам закупки следует заполнить при подготовке заявок;</w:t>
      </w:r>
    </w:p>
    <w:p w:rsidR="00E42EE0" w:rsidRPr="00A53E98" w:rsidRDefault="00E42EE0" w:rsidP="00AB76CE">
      <w:pPr>
        <w:ind w:firstLine="540"/>
        <w:jc w:val="both"/>
        <w:rPr>
          <w:sz w:val="24"/>
          <w:szCs w:val="24"/>
        </w:rPr>
      </w:pPr>
      <w:r w:rsidRPr="00A53E98">
        <w:rPr>
          <w:sz w:val="24"/>
          <w:szCs w:val="24"/>
        </w:rPr>
        <w:t>7) готовит разъяснения положений документации о закупке и изменения, вносимые в нее;</w:t>
      </w:r>
    </w:p>
    <w:p w:rsidR="00E42EE0" w:rsidRPr="00A53E98" w:rsidRDefault="00E42EE0" w:rsidP="00AB76CE">
      <w:pPr>
        <w:ind w:firstLine="540"/>
        <w:jc w:val="both"/>
        <w:rPr>
          <w:sz w:val="24"/>
          <w:szCs w:val="24"/>
        </w:rPr>
      </w:pPr>
      <w:r w:rsidRPr="00A53E98">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A53E98" w:rsidRDefault="00E42EE0" w:rsidP="00AB76CE">
      <w:pPr>
        <w:ind w:firstLine="540"/>
        <w:jc w:val="both"/>
        <w:rPr>
          <w:sz w:val="24"/>
          <w:szCs w:val="24"/>
        </w:rPr>
      </w:pPr>
      <w:r w:rsidRPr="00A53E98">
        <w:rPr>
          <w:sz w:val="24"/>
          <w:szCs w:val="24"/>
        </w:rPr>
        <w:t>9) заключает договор по итогам процедуры закупки;</w:t>
      </w:r>
    </w:p>
    <w:p w:rsidR="00E42EE0" w:rsidRPr="00A53E98" w:rsidRDefault="00E42EE0" w:rsidP="00AB76CE">
      <w:pPr>
        <w:ind w:firstLine="540"/>
        <w:jc w:val="both"/>
        <w:rPr>
          <w:sz w:val="24"/>
          <w:szCs w:val="24"/>
        </w:rPr>
      </w:pPr>
      <w:r w:rsidRPr="00A53E98">
        <w:rPr>
          <w:sz w:val="24"/>
          <w:szCs w:val="24"/>
        </w:rPr>
        <w:t>10) контролирует исполнение договора;</w:t>
      </w:r>
    </w:p>
    <w:p w:rsidR="00E42EE0" w:rsidRPr="00A53E98" w:rsidRDefault="00E42EE0" w:rsidP="00AB76CE">
      <w:pPr>
        <w:ind w:firstLine="540"/>
        <w:jc w:val="both"/>
        <w:rPr>
          <w:sz w:val="24"/>
          <w:szCs w:val="24"/>
        </w:rPr>
      </w:pPr>
      <w:r w:rsidRPr="00A53E98">
        <w:rPr>
          <w:sz w:val="24"/>
          <w:szCs w:val="24"/>
        </w:rPr>
        <w:t>11) оценивает эффективность закупки.</w:t>
      </w:r>
    </w:p>
    <w:p w:rsidR="00E42EE0" w:rsidRPr="00A53E98" w:rsidRDefault="00E42EE0" w:rsidP="00AB76CE">
      <w:pPr>
        <w:jc w:val="both"/>
        <w:rPr>
          <w:sz w:val="24"/>
          <w:szCs w:val="24"/>
        </w:rPr>
      </w:pPr>
    </w:p>
    <w:p w:rsidR="00E42EE0" w:rsidRPr="00A53E98" w:rsidRDefault="00E42EE0" w:rsidP="00F223A2">
      <w:pPr>
        <w:pStyle w:val="2"/>
      </w:pPr>
      <w:bookmarkStart w:id="23" w:name="P327"/>
      <w:bookmarkStart w:id="24" w:name="_Toc517802949"/>
      <w:bookmarkEnd w:id="23"/>
      <w:r w:rsidRPr="00A53E98">
        <w:t>1.7. Комиссия по осуществлению конкурентных закупок</w:t>
      </w:r>
      <w:bookmarkEnd w:id="24"/>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r w:rsidRPr="00A53E98">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A53E98" w:rsidRDefault="00E42EE0" w:rsidP="00AB76CE">
      <w:pPr>
        <w:ind w:firstLine="540"/>
        <w:jc w:val="both"/>
        <w:rPr>
          <w:sz w:val="24"/>
          <w:szCs w:val="24"/>
        </w:rPr>
      </w:pPr>
      <w:r w:rsidRPr="00A53E98">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A53E98" w:rsidRDefault="00E42EE0" w:rsidP="00AB76CE">
      <w:pPr>
        <w:ind w:firstLine="540"/>
        <w:jc w:val="both"/>
        <w:rPr>
          <w:sz w:val="24"/>
          <w:szCs w:val="24"/>
        </w:rPr>
      </w:pPr>
      <w:r w:rsidRPr="00A53E98">
        <w:rPr>
          <w:sz w:val="24"/>
          <w:szCs w:val="24"/>
        </w:rPr>
        <w:t>1) порядок утверждения и изменения состава комиссии;</w:t>
      </w:r>
    </w:p>
    <w:p w:rsidR="00E42EE0" w:rsidRPr="00A53E98" w:rsidRDefault="00E42EE0" w:rsidP="00AB76CE">
      <w:pPr>
        <w:ind w:firstLine="540"/>
        <w:jc w:val="both"/>
        <w:rPr>
          <w:sz w:val="24"/>
          <w:szCs w:val="24"/>
        </w:rPr>
      </w:pPr>
      <w:r w:rsidRPr="00A53E98">
        <w:rPr>
          <w:sz w:val="24"/>
          <w:szCs w:val="24"/>
        </w:rPr>
        <w:t>2) периодичность ротации комиссии;</w:t>
      </w:r>
    </w:p>
    <w:p w:rsidR="00E42EE0" w:rsidRPr="00A53E98" w:rsidRDefault="00E42EE0" w:rsidP="00AB76CE">
      <w:pPr>
        <w:ind w:firstLine="540"/>
        <w:jc w:val="both"/>
        <w:rPr>
          <w:sz w:val="24"/>
          <w:szCs w:val="24"/>
        </w:rPr>
      </w:pPr>
      <w:r w:rsidRPr="00A53E98">
        <w:rPr>
          <w:sz w:val="24"/>
          <w:szCs w:val="24"/>
        </w:rPr>
        <w:t>3) состав комиссии и круг компетенций ее членов;</w:t>
      </w:r>
    </w:p>
    <w:p w:rsidR="00E42EE0" w:rsidRPr="00A53E98" w:rsidRDefault="00E42EE0" w:rsidP="00AB76CE">
      <w:pPr>
        <w:ind w:firstLine="540"/>
        <w:jc w:val="both"/>
        <w:rPr>
          <w:sz w:val="24"/>
          <w:szCs w:val="24"/>
        </w:rPr>
      </w:pPr>
      <w:r w:rsidRPr="00A53E98">
        <w:rPr>
          <w:sz w:val="24"/>
          <w:szCs w:val="24"/>
        </w:rPr>
        <w:t>4) требования к членам комиссии;</w:t>
      </w:r>
    </w:p>
    <w:p w:rsidR="00E42EE0" w:rsidRPr="00A53E98" w:rsidRDefault="00E42EE0" w:rsidP="00AB76CE">
      <w:pPr>
        <w:ind w:firstLine="540"/>
        <w:jc w:val="both"/>
        <w:rPr>
          <w:sz w:val="24"/>
          <w:szCs w:val="24"/>
        </w:rPr>
      </w:pPr>
      <w:r w:rsidRPr="00A53E98">
        <w:rPr>
          <w:sz w:val="24"/>
          <w:szCs w:val="24"/>
        </w:rPr>
        <w:t>5) функции комиссии при проведении закупки каждым из способов, предусмотренных настоящим Положением;</w:t>
      </w:r>
    </w:p>
    <w:p w:rsidR="00E42EE0" w:rsidRPr="00A53E98" w:rsidRDefault="00E42EE0" w:rsidP="00AB76CE">
      <w:pPr>
        <w:ind w:firstLine="540"/>
        <w:jc w:val="both"/>
        <w:rPr>
          <w:sz w:val="24"/>
          <w:szCs w:val="24"/>
        </w:rPr>
      </w:pPr>
      <w:r w:rsidRPr="00A53E98">
        <w:rPr>
          <w:sz w:val="24"/>
          <w:szCs w:val="24"/>
        </w:rPr>
        <w:t>6) права и обязанности членов комиссии;</w:t>
      </w:r>
    </w:p>
    <w:p w:rsidR="00E42EE0" w:rsidRPr="00A53E98" w:rsidRDefault="00E42EE0" w:rsidP="00AB76CE">
      <w:pPr>
        <w:ind w:firstLine="540"/>
        <w:jc w:val="both"/>
        <w:rPr>
          <w:sz w:val="24"/>
          <w:szCs w:val="24"/>
        </w:rPr>
      </w:pPr>
      <w:r w:rsidRPr="00A53E98">
        <w:rPr>
          <w:sz w:val="24"/>
          <w:szCs w:val="24"/>
        </w:rPr>
        <w:t>7) порядок организации работы комиссии;</w:t>
      </w:r>
    </w:p>
    <w:p w:rsidR="00E42EE0" w:rsidRPr="00A53E98" w:rsidRDefault="00E42EE0" w:rsidP="00AB76CE">
      <w:pPr>
        <w:ind w:firstLine="540"/>
        <w:jc w:val="both"/>
        <w:rPr>
          <w:sz w:val="24"/>
          <w:szCs w:val="24"/>
        </w:rPr>
      </w:pPr>
      <w:r w:rsidRPr="00A53E98">
        <w:rPr>
          <w:sz w:val="24"/>
          <w:szCs w:val="24"/>
        </w:rPr>
        <w:t>8) порядок принятия решений комиссией;</w:t>
      </w:r>
    </w:p>
    <w:p w:rsidR="00E42EE0" w:rsidRPr="00A53E98" w:rsidRDefault="00E42EE0" w:rsidP="00AB76CE">
      <w:pPr>
        <w:ind w:firstLine="540"/>
        <w:jc w:val="both"/>
        <w:rPr>
          <w:sz w:val="24"/>
          <w:szCs w:val="24"/>
        </w:rPr>
      </w:pPr>
      <w:r w:rsidRPr="00A53E98">
        <w:rPr>
          <w:sz w:val="24"/>
          <w:szCs w:val="24"/>
        </w:rPr>
        <w:t>9) иные сведения по усмотрению Заказчика.</w:t>
      </w:r>
    </w:p>
    <w:p w:rsidR="00E42EE0" w:rsidRPr="00A53E98" w:rsidRDefault="00E42EE0" w:rsidP="00AB76CE">
      <w:pPr>
        <w:ind w:firstLine="540"/>
        <w:jc w:val="both"/>
        <w:rPr>
          <w:sz w:val="24"/>
          <w:szCs w:val="24"/>
        </w:rPr>
      </w:pPr>
      <w:r w:rsidRPr="00A53E98">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A53E98" w:rsidRDefault="00E42EE0" w:rsidP="00AB76CE">
      <w:pPr>
        <w:ind w:firstLine="540"/>
        <w:jc w:val="both"/>
        <w:rPr>
          <w:sz w:val="24"/>
          <w:szCs w:val="24"/>
        </w:rPr>
      </w:pPr>
      <w:r w:rsidRPr="00A53E98">
        <w:rPr>
          <w:sz w:val="24"/>
          <w:szCs w:val="24"/>
        </w:rPr>
        <w:t>1) дату подписания протокола;</w:t>
      </w:r>
    </w:p>
    <w:p w:rsidR="00E42EE0" w:rsidRPr="00A53E98" w:rsidRDefault="00E42EE0" w:rsidP="00AB76CE">
      <w:pPr>
        <w:ind w:firstLine="540"/>
        <w:jc w:val="both"/>
        <w:rPr>
          <w:sz w:val="24"/>
          <w:szCs w:val="24"/>
        </w:rPr>
      </w:pPr>
      <w:r w:rsidRPr="00A53E98">
        <w:rPr>
          <w:sz w:val="24"/>
          <w:szCs w:val="24"/>
        </w:rPr>
        <w:t>2) количество поданных на участие в закупке (этапе закупки) заявок, а также дату и время регистрации каждой заявки;</w:t>
      </w:r>
    </w:p>
    <w:p w:rsidR="00E42EE0" w:rsidRPr="00A53E98" w:rsidRDefault="00E42EE0" w:rsidP="00AB76CE">
      <w:pPr>
        <w:ind w:firstLine="540"/>
        <w:jc w:val="both"/>
        <w:rPr>
          <w:sz w:val="24"/>
          <w:szCs w:val="24"/>
        </w:rPr>
      </w:pPr>
      <w:r w:rsidRPr="00A53E98">
        <w:rPr>
          <w:sz w:val="24"/>
          <w:szCs w:val="24"/>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A53E98" w:rsidRDefault="00E42EE0" w:rsidP="00AB76CE">
      <w:pPr>
        <w:ind w:firstLine="540"/>
        <w:jc w:val="both"/>
        <w:rPr>
          <w:sz w:val="24"/>
          <w:szCs w:val="24"/>
        </w:rPr>
      </w:pPr>
      <w:r w:rsidRPr="00A53E98">
        <w:rPr>
          <w:sz w:val="24"/>
          <w:szCs w:val="24"/>
        </w:rPr>
        <w:t>а) количество заявок на участие в закупке, которые отклонены;</w:t>
      </w:r>
    </w:p>
    <w:p w:rsidR="00E42EE0" w:rsidRPr="00A53E98" w:rsidRDefault="00E42EE0" w:rsidP="00AB76CE">
      <w:pPr>
        <w:ind w:firstLine="540"/>
        <w:jc w:val="both"/>
        <w:rPr>
          <w:sz w:val="24"/>
          <w:szCs w:val="24"/>
        </w:rPr>
      </w:pPr>
      <w:r w:rsidRPr="00A53E98">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A53E98" w:rsidRDefault="00E42EE0" w:rsidP="00AB76CE">
      <w:pPr>
        <w:ind w:firstLine="540"/>
        <w:jc w:val="both"/>
        <w:rPr>
          <w:sz w:val="24"/>
          <w:szCs w:val="24"/>
        </w:rPr>
      </w:pPr>
      <w:r w:rsidRPr="00A53E98">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A53E98" w:rsidRDefault="00E42EE0" w:rsidP="00AB76CE">
      <w:pPr>
        <w:ind w:firstLine="540"/>
        <w:jc w:val="both"/>
        <w:rPr>
          <w:sz w:val="24"/>
          <w:szCs w:val="24"/>
        </w:rPr>
      </w:pPr>
      <w:r w:rsidRPr="00A53E98">
        <w:rPr>
          <w:sz w:val="24"/>
          <w:szCs w:val="24"/>
        </w:rPr>
        <w:t>5) причины, по которым конкурентная закупка признана несостоявшейся в случае ее признания таковой;</w:t>
      </w:r>
    </w:p>
    <w:p w:rsidR="00E42EE0" w:rsidRPr="00A53E98" w:rsidRDefault="00E42EE0" w:rsidP="00AB76CE">
      <w:pPr>
        <w:ind w:firstLine="540"/>
        <w:jc w:val="both"/>
        <w:rPr>
          <w:sz w:val="24"/>
          <w:szCs w:val="24"/>
        </w:rPr>
      </w:pPr>
      <w:r w:rsidRPr="00A53E98">
        <w:rPr>
          <w:sz w:val="24"/>
          <w:szCs w:val="24"/>
        </w:rPr>
        <w:t>6) иные сведения, предусмотренные настоящим Положением.</w:t>
      </w:r>
    </w:p>
    <w:p w:rsidR="00E42EE0" w:rsidRPr="00A53E98" w:rsidRDefault="00E42EE0" w:rsidP="00AB76CE">
      <w:pPr>
        <w:ind w:firstLine="540"/>
        <w:jc w:val="both"/>
        <w:rPr>
          <w:sz w:val="24"/>
          <w:szCs w:val="24"/>
        </w:rPr>
      </w:pPr>
      <w:r w:rsidRPr="00A53E98">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A53E98" w:rsidRDefault="00E42EE0" w:rsidP="00AB76CE">
      <w:pPr>
        <w:ind w:firstLine="540"/>
        <w:jc w:val="both"/>
        <w:rPr>
          <w:sz w:val="24"/>
          <w:szCs w:val="24"/>
        </w:rPr>
      </w:pPr>
      <w:r w:rsidRPr="00A53E98">
        <w:rPr>
          <w:sz w:val="24"/>
          <w:szCs w:val="24"/>
        </w:rPr>
        <w:t>1) дату подписания протокола;</w:t>
      </w:r>
    </w:p>
    <w:p w:rsidR="00E42EE0" w:rsidRPr="00A53E98" w:rsidRDefault="00E42EE0" w:rsidP="00AB76CE">
      <w:pPr>
        <w:ind w:firstLine="540"/>
        <w:jc w:val="both"/>
        <w:rPr>
          <w:sz w:val="24"/>
          <w:szCs w:val="24"/>
        </w:rPr>
      </w:pPr>
      <w:r w:rsidRPr="00A53E98">
        <w:rPr>
          <w:sz w:val="24"/>
          <w:szCs w:val="24"/>
        </w:rPr>
        <w:t>2) количество поданных заявок на участие в закупке, а также дату и время регистрации каждой заявки;</w:t>
      </w:r>
    </w:p>
    <w:p w:rsidR="00E42EE0" w:rsidRPr="00A53E98" w:rsidRDefault="00E42EE0" w:rsidP="00AB76CE">
      <w:pPr>
        <w:ind w:firstLine="540"/>
        <w:jc w:val="both"/>
        <w:rPr>
          <w:sz w:val="24"/>
          <w:szCs w:val="24"/>
        </w:rPr>
      </w:pPr>
      <w:r w:rsidRPr="00A53E98">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42EE0" w:rsidRPr="00A53E98" w:rsidRDefault="00E42EE0" w:rsidP="00AB76CE">
      <w:pPr>
        <w:ind w:firstLine="540"/>
        <w:jc w:val="both"/>
        <w:rPr>
          <w:sz w:val="24"/>
          <w:szCs w:val="24"/>
        </w:rPr>
      </w:pPr>
      <w:r w:rsidRPr="00A53E98">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A53E98" w:rsidRDefault="00E42EE0" w:rsidP="00AB76CE">
      <w:pPr>
        <w:ind w:firstLine="540"/>
        <w:jc w:val="both"/>
        <w:rPr>
          <w:sz w:val="24"/>
          <w:szCs w:val="24"/>
        </w:rPr>
      </w:pPr>
      <w:r w:rsidRPr="00A53E98">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A53E98" w:rsidRDefault="00E42EE0" w:rsidP="00AB76CE">
      <w:pPr>
        <w:ind w:firstLine="540"/>
        <w:jc w:val="both"/>
        <w:rPr>
          <w:sz w:val="24"/>
          <w:szCs w:val="24"/>
        </w:rPr>
      </w:pPr>
      <w:r w:rsidRPr="00A53E98">
        <w:rPr>
          <w:sz w:val="24"/>
          <w:szCs w:val="24"/>
        </w:rPr>
        <w:t>а) количества заявок на участие в закупке, окончательных предложений, которые отклонены;</w:t>
      </w:r>
    </w:p>
    <w:p w:rsidR="00E42EE0" w:rsidRPr="00A53E98" w:rsidRDefault="00E42EE0" w:rsidP="00AB76CE">
      <w:pPr>
        <w:ind w:firstLine="540"/>
        <w:jc w:val="both"/>
        <w:rPr>
          <w:sz w:val="24"/>
          <w:szCs w:val="24"/>
        </w:rPr>
      </w:pPr>
      <w:r w:rsidRPr="00A53E98">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A53E98" w:rsidRDefault="00E42EE0" w:rsidP="00AB76CE">
      <w:pPr>
        <w:ind w:firstLine="540"/>
        <w:jc w:val="both"/>
        <w:rPr>
          <w:sz w:val="24"/>
          <w:szCs w:val="24"/>
        </w:rPr>
      </w:pPr>
      <w:r w:rsidRPr="00A53E98">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A53E98" w:rsidRDefault="00E42EE0" w:rsidP="00AB76CE">
      <w:pPr>
        <w:ind w:firstLine="540"/>
        <w:jc w:val="both"/>
        <w:rPr>
          <w:sz w:val="24"/>
          <w:szCs w:val="24"/>
        </w:rPr>
      </w:pPr>
      <w:r w:rsidRPr="00A53E98">
        <w:rPr>
          <w:sz w:val="24"/>
          <w:szCs w:val="24"/>
        </w:rPr>
        <w:t>7) причины, по которым закупка признана несостоявшейся, в случае признания ее таковой;</w:t>
      </w:r>
    </w:p>
    <w:p w:rsidR="00E42EE0" w:rsidRPr="00A53E98" w:rsidRDefault="00E42EE0" w:rsidP="00AB76CE">
      <w:pPr>
        <w:ind w:firstLine="540"/>
        <w:jc w:val="both"/>
        <w:rPr>
          <w:sz w:val="24"/>
          <w:szCs w:val="24"/>
        </w:rPr>
      </w:pPr>
      <w:r w:rsidRPr="00A53E98">
        <w:rPr>
          <w:sz w:val="24"/>
          <w:szCs w:val="24"/>
        </w:rPr>
        <w:t>8) иные сведения, предусмотренные настоящим Положением.</w:t>
      </w:r>
    </w:p>
    <w:p w:rsidR="00E42EE0" w:rsidRPr="00A53E98" w:rsidRDefault="00E42EE0" w:rsidP="00AB76CE">
      <w:pPr>
        <w:jc w:val="both"/>
        <w:rPr>
          <w:sz w:val="24"/>
          <w:szCs w:val="24"/>
        </w:rPr>
      </w:pPr>
    </w:p>
    <w:p w:rsidR="00E42EE0" w:rsidRPr="00A53E98" w:rsidRDefault="00E42EE0" w:rsidP="00F223A2">
      <w:pPr>
        <w:pStyle w:val="2"/>
      </w:pPr>
      <w:bookmarkStart w:id="25" w:name="P341"/>
      <w:bookmarkStart w:id="26" w:name="_Toc517802950"/>
      <w:bookmarkEnd w:id="25"/>
      <w:r w:rsidRPr="00A53E98">
        <w:t>1.8. Документация о конкурентной закупке</w:t>
      </w:r>
      <w:bookmarkEnd w:id="26"/>
    </w:p>
    <w:p w:rsidR="00E42EE0" w:rsidRPr="00A53E98" w:rsidRDefault="00E42EE0" w:rsidP="00AB76CE">
      <w:pPr>
        <w:jc w:val="both"/>
        <w:rPr>
          <w:sz w:val="24"/>
          <w:szCs w:val="24"/>
        </w:rPr>
      </w:pPr>
    </w:p>
    <w:p w:rsidR="00E42EE0" w:rsidRPr="00A53E98" w:rsidRDefault="00E42EE0" w:rsidP="00AB76CE">
      <w:pPr>
        <w:ind w:firstLine="539"/>
        <w:jc w:val="both"/>
        <w:rPr>
          <w:sz w:val="24"/>
          <w:szCs w:val="24"/>
        </w:rPr>
      </w:pPr>
      <w:r w:rsidRPr="00A53E98">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757A2F" w:rsidRPr="00A53E98">
        <w:rPr>
          <w:sz w:val="24"/>
          <w:szCs w:val="24"/>
        </w:rPr>
        <w:t>№ </w:t>
      </w:r>
      <w:r w:rsidRPr="00A53E98">
        <w:rPr>
          <w:sz w:val="24"/>
          <w:szCs w:val="24"/>
        </w:rPr>
        <w:t>223-ФЗ.</w:t>
      </w:r>
    </w:p>
    <w:p w:rsidR="00E42EE0" w:rsidRPr="00A53E98" w:rsidRDefault="00E42EE0" w:rsidP="00AB76CE">
      <w:pPr>
        <w:ind w:firstLine="540"/>
        <w:jc w:val="both"/>
        <w:rPr>
          <w:sz w:val="24"/>
          <w:szCs w:val="24"/>
        </w:rPr>
      </w:pPr>
      <w:bookmarkStart w:id="27" w:name="P344"/>
      <w:bookmarkEnd w:id="27"/>
      <w:r w:rsidRPr="00A53E98">
        <w:rPr>
          <w:sz w:val="24"/>
          <w:szCs w:val="24"/>
        </w:rPr>
        <w:t>1.8.2. В документации о закупке обязательно указываются:</w:t>
      </w:r>
    </w:p>
    <w:p w:rsidR="00E42EE0" w:rsidRPr="00A53E98" w:rsidRDefault="00E42EE0" w:rsidP="00AB76CE">
      <w:pPr>
        <w:ind w:firstLine="540"/>
        <w:jc w:val="both"/>
        <w:rPr>
          <w:sz w:val="24"/>
          <w:szCs w:val="24"/>
        </w:rPr>
      </w:pPr>
      <w:r w:rsidRPr="00A53E98">
        <w:rPr>
          <w:sz w:val="24"/>
          <w:szCs w:val="24"/>
        </w:rPr>
        <w:lastRenderedPageBreak/>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53E98" w:rsidRDefault="00E42EE0" w:rsidP="00AB76CE">
      <w:pPr>
        <w:ind w:firstLine="540"/>
        <w:jc w:val="both"/>
        <w:rPr>
          <w:sz w:val="24"/>
          <w:szCs w:val="24"/>
        </w:rPr>
      </w:pPr>
      <w:r w:rsidRPr="00A53E98">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53E98" w:rsidRDefault="00E42EE0" w:rsidP="00AB76CE">
      <w:pPr>
        <w:ind w:firstLine="540"/>
        <w:jc w:val="both"/>
        <w:rPr>
          <w:sz w:val="24"/>
          <w:szCs w:val="24"/>
        </w:rPr>
      </w:pPr>
      <w:r w:rsidRPr="00A53E98">
        <w:rPr>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A53E98" w:rsidRDefault="00E42EE0" w:rsidP="00AB76CE">
      <w:pPr>
        <w:ind w:firstLine="540"/>
        <w:jc w:val="both"/>
        <w:rPr>
          <w:sz w:val="24"/>
          <w:szCs w:val="24"/>
        </w:rPr>
      </w:pPr>
      <w:r w:rsidRPr="00A53E98">
        <w:rPr>
          <w:sz w:val="24"/>
          <w:szCs w:val="24"/>
        </w:rPr>
        <w:t>2) требования к содержанию, форме, оформлению и составу заявки на участие в закупке;</w:t>
      </w:r>
    </w:p>
    <w:p w:rsidR="00E42EE0" w:rsidRPr="00A53E98" w:rsidRDefault="00E42EE0" w:rsidP="00AB76CE">
      <w:pPr>
        <w:ind w:firstLine="540"/>
        <w:jc w:val="both"/>
        <w:rPr>
          <w:sz w:val="24"/>
          <w:szCs w:val="24"/>
        </w:rPr>
      </w:pPr>
      <w:r w:rsidRPr="00A53E98">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A53E98" w:rsidRDefault="00E42EE0" w:rsidP="00AB76CE">
      <w:pPr>
        <w:ind w:firstLine="540"/>
        <w:jc w:val="both"/>
        <w:rPr>
          <w:sz w:val="24"/>
          <w:szCs w:val="24"/>
        </w:rPr>
      </w:pPr>
      <w:r w:rsidRPr="00A53E98">
        <w:rPr>
          <w:sz w:val="24"/>
          <w:szCs w:val="24"/>
        </w:rPr>
        <w:t>4) место, условия и сроки (периоды) поставки товара, выполнения работы, оказания услуги;</w:t>
      </w:r>
    </w:p>
    <w:p w:rsidR="00E42EE0" w:rsidRPr="00A53E98" w:rsidRDefault="00E42EE0" w:rsidP="00AB76CE">
      <w:pPr>
        <w:ind w:firstLine="540"/>
        <w:jc w:val="both"/>
        <w:rPr>
          <w:sz w:val="24"/>
          <w:szCs w:val="24"/>
        </w:rPr>
      </w:pPr>
      <w:r w:rsidRPr="00A53E98">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A53E98" w:rsidRDefault="00E42EE0" w:rsidP="00AB76CE">
      <w:pPr>
        <w:ind w:firstLine="540"/>
        <w:jc w:val="both"/>
        <w:rPr>
          <w:sz w:val="24"/>
          <w:szCs w:val="24"/>
        </w:rPr>
      </w:pPr>
      <w:r w:rsidRPr="00A53E98">
        <w:rPr>
          <w:sz w:val="24"/>
          <w:szCs w:val="24"/>
        </w:rPr>
        <w:t>6) форма, сроки и порядок оплаты товара, работы, услуги;</w:t>
      </w:r>
    </w:p>
    <w:p w:rsidR="00E42EE0" w:rsidRPr="00A53E98" w:rsidRDefault="00E42EE0" w:rsidP="00AB76CE">
      <w:pPr>
        <w:ind w:firstLine="540"/>
        <w:jc w:val="both"/>
        <w:rPr>
          <w:sz w:val="24"/>
          <w:szCs w:val="24"/>
        </w:rPr>
      </w:pPr>
      <w:r w:rsidRPr="00A53E98">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A53E98" w:rsidRDefault="00E42EE0" w:rsidP="00AB76CE">
      <w:pPr>
        <w:ind w:firstLine="540"/>
        <w:jc w:val="both"/>
        <w:rPr>
          <w:sz w:val="24"/>
          <w:szCs w:val="24"/>
        </w:rPr>
      </w:pPr>
      <w:r w:rsidRPr="00A53E98">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A53E98" w:rsidRDefault="00E42EE0" w:rsidP="00AB76CE">
      <w:pPr>
        <w:ind w:firstLine="540"/>
        <w:jc w:val="both"/>
        <w:rPr>
          <w:sz w:val="24"/>
          <w:szCs w:val="24"/>
        </w:rPr>
      </w:pPr>
      <w:r w:rsidRPr="00A53E98">
        <w:rPr>
          <w:sz w:val="24"/>
          <w:szCs w:val="24"/>
        </w:rPr>
        <w:t>9) требования к участникам закупки;</w:t>
      </w:r>
    </w:p>
    <w:p w:rsidR="00E42EE0" w:rsidRPr="00A53E98" w:rsidRDefault="00E42EE0" w:rsidP="00AB76CE">
      <w:pPr>
        <w:ind w:firstLine="540"/>
        <w:jc w:val="both"/>
        <w:rPr>
          <w:sz w:val="24"/>
          <w:szCs w:val="24"/>
        </w:rPr>
      </w:pPr>
      <w:r w:rsidRPr="00A53E98">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A53E98" w:rsidRDefault="00E42EE0" w:rsidP="00AB76CE">
      <w:pPr>
        <w:ind w:firstLine="540"/>
        <w:jc w:val="both"/>
        <w:rPr>
          <w:sz w:val="24"/>
          <w:szCs w:val="24"/>
        </w:rPr>
      </w:pPr>
      <w:r w:rsidRPr="00A53E98">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A53E98" w:rsidRDefault="00E42EE0" w:rsidP="00AB76CE">
      <w:pPr>
        <w:ind w:firstLine="540"/>
        <w:jc w:val="both"/>
        <w:rPr>
          <w:sz w:val="24"/>
          <w:szCs w:val="24"/>
        </w:rPr>
      </w:pPr>
      <w:r w:rsidRPr="00A53E98">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E42EE0" w:rsidRPr="00A53E98" w:rsidRDefault="00E42EE0" w:rsidP="00AB76CE">
      <w:pPr>
        <w:ind w:firstLine="540"/>
        <w:jc w:val="both"/>
        <w:rPr>
          <w:sz w:val="24"/>
          <w:szCs w:val="24"/>
        </w:rPr>
      </w:pPr>
      <w:r w:rsidRPr="00A53E98">
        <w:rPr>
          <w:sz w:val="24"/>
          <w:szCs w:val="24"/>
        </w:rPr>
        <w:t>13) место и дата рассмотрения предложений участников закупки и подведения итогов закупки;</w:t>
      </w:r>
    </w:p>
    <w:p w:rsidR="00E42EE0" w:rsidRPr="00A53E98" w:rsidRDefault="00E42EE0" w:rsidP="00AB76CE">
      <w:pPr>
        <w:ind w:firstLine="540"/>
        <w:jc w:val="both"/>
        <w:rPr>
          <w:sz w:val="24"/>
          <w:szCs w:val="24"/>
        </w:rPr>
      </w:pPr>
      <w:r w:rsidRPr="00A53E98">
        <w:rPr>
          <w:sz w:val="24"/>
          <w:szCs w:val="24"/>
        </w:rPr>
        <w:t>14) критерии оценки и сопоставления заявок на участие в закупке;</w:t>
      </w:r>
    </w:p>
    <w:p w:rsidR="00E42EE0" w:rsidRPr="00A53E98" w:rsidRDefault="00E42EE0" w:rsidP="00AB76CE">
      <w:pPr>
        <w:ind w:firstLine="540"/>
        <w:jc w:val="both"/>
        <w:rPr>
          <w:sz w:val="24"/>
          <w:szCs w:val="24"/>
        </w:rPr>
      </w:pPr>
      <w:r w:rsidRPr="00A53E98">
        <w:rPr>
          <w:sz w:val="24"/>
          <w:szCs w:val="24"/>
        </w:rPr>
        <w:t>15) порядок оценки и сопоставления заявок на участие в закупке;</w:t>
      </w:r>
    </w:p>
    <w:p w:rsidR="00E42EE0" w:rsidRPr="00A53E98" w:rsidRDefault="00E42EE0" w:rsidP="00AB76CE">
      <w:pPr>
        <w:ind w:firstLine="539"/>
        <w:jc w:val="both"/>
        <w:rPr>
          <w:sz w:val="24"/>
          <w:szCs w:val="24"/>
        </w:rPr>
      </w:pPr>
      <w:r w:rsidRPr="00A53E98">
        <w:rPr>
          <w:sz w:val="24"/>
          <w:szCs w:val="24"/>
        </w:rPr>
        <w:t xml:space="preserve">16) описание предмета такой закупки в соответствии с ч. 6.1 ст. 3 Закона </w:t>
      </w:r>
      <w:r w:rsidR="00757A2F" w:rsidRPr="00A53E98">
        <w:rPr>
          <w:sz w:val="24"/>
          <w:szCs w:val="24"/>
        </w:rPr>
        <w:t>№</w:t>
      </w:r>
      <w:r w:rsidR="00757A2F" w:rsidRPr="00A53E98">
        <w:rPr>
          <w:sz w:val="24"/>
          <w:szCs w:val="24"/>
          <w:lang w:val="en-US"/>
        </w:rPr>
        <w:t> </w:t>
      </w:r>
      <w:r w:rsidRPr="00A53E98">
        <w:rPr>
          <w:sz w:val="24"/>
          <w:szCs w:val="24"/>
        </w:rPr>
        <w:t>223-ФЗ;</w:t>
      </w:r>
    </w:p>
    <w:p w:rsidR="00E42EE0" w:rsidRPr="00A53E98" w:rsidRDefault="00E42EE0" w:rsidP="00AB76CE">
      <w:pPr>
        <w:ind w:firstLine="540"/>
        <w:jc w:val="both"/>
        <w:rPr>
          <w:sz w:val="24"/>
          <w:szCs w:val="24"/>
        </w:rPr>
      </w:pPr>
      <w:r w:rsidRPr="00A53E98">
        <w:rPr>
          <w:sz w:val="24"/>
          <w:szCs w:val="24"/>
        </w:rPr>
        <w:t>17) место, дата и время проведения аукциона, порядок его проведения, величина понижения начальной (максимальной) цены договора (</w:t>
      </w:r>
      <w:r w:rsidR="00AE67F6" w:rsidRPr="00A53E98">
        <w:rPr>
          <w:sz w:val="24"/>
          <w:szCs w:val="24"/>
        </w:rPr>
        <w:t>«</w:t>
      </w:r>
      <w:r w:rsidRPr="00A53E98">
        <w:rPr>
          <w:sz w:val="24"/>
          <w:szCs w:val="24"/>
        </w:rPr>
        <w:t>шаг аукциона</w:t>
      </w:r>
      <w:r w:rsidR="00AE67F6" w:rsidRPr="00A53E98">
        <w:rPr>
          <w:sz w:val="24"/>
          <w:szCs w:val="24"/>
        </w:rPr>
        <w:t>»</w:t>
      </w:r>
      <w:r w:rsidRPr="00A53E98">
        <w:rPr>
          <w:sz w:val="24"/>
          <w:szCs w:val="24"/>
        </w:rPr>
        <w:t>) - если проводится аукцион;</w:t>
      </w:r>
    </w:p>
    <w:p w:rsidR="00E42EE0" w:rsidRPr="00A53E98" w:rsidRDefault="00E42EE0" w:rsidP="00AB76CE">
      <w:pPr>
        <w:ind w:firstLine="540"/>
        <w:jc w:val="both"/>
        <w:rPr>
          <w:sz w:val="24"/>
          <w:szCs w:val="24"/>
        </w:rPr>
      </w:pPr>
      <w:r w:rsidRPr="00A53E98">
        <w:rPr>
          <w:sz w:val="24"/>
          <w:szCs w:val="24"/>
        </w:rPr>
        <w:t>18) иные сведения в соответствии с настоящим Положением.</w:t>
      </w:r>
    </w:p>
    <w:p w:rsidR="00E42EE0" w:rsidRPr="00A53E98" w:rsidRDefault="00E42EE0" w:rsidP="00AB76CE">
      <w:pPr>
        <w:ind w:firstLine="540"/>
        <w:jc w:val="both"/>
        <w:rPr>
          <w:sz w:val="24"/>
          <w:szCs w:val="24"/>
        </w:rPr>
      </w:pPr>
      <w:r w:rsidRPr="00A53E98">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A53E98" w:rsidRDefault="00E42EE0" w:rsidP="00AB76CE">
      <w:pPr>
        <w:ind w:firstLine="540"/>
        <w:jc w:val="both"/>
        <w:rPr>
          <w:sz w:val="24"/>
          <w:szCs w:val="24"/>
        </w:rPr>
      </w:pPr>
      <w:r w:rsidRPr="00A53E98">
        <w:rPr>
          <w:sz w:val="24"/>
          <w:szCs w:val="24"/>
        </w:rPr>
        <w:lastRenderedPageBreak/>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A53E98" w:rsidRDefault="00E42EE0" w:rsidP="00AB76CE">
      <w:pPr>
        <w:ind w:firstLine="540"/>
        <w:jc w:val="both"/>
        <w:rPr>
          <w:sz w:val="24"/>
          <w:szCs w:val="24"/>
        </w:rPr>
      </w:pPr>
      <w:r w:rsidRPr="00A53E98">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A53E98" w:rsidRDefault="00E42EE0" w:rsidP="00AB76CE">
      <w:pPr>
        <w:ind w:firstLine="540"/>
        <w:jc w:val="both"/>
        <w:rPr>
          <w:sz w:val="24"/>
          <w:szCs w:val="24"/>
        </w:rPr>
      </w:pPr>
      <w:r w:rsidRPr="00A53E98">
        <w:rPr>
          <w:sz w:val="24"/>
          <w:szCs w:val="24"/>
        </w:rPr>
        <w:t xml:space="preserve">1.8.5. Если иное не предусмотрено документацией о закупке, поставляемый </w:t>
      </w:r>
      <w:r w:rsidR="008C656E" w:rsidRPr="00A53E98">
        <w:rPr>
          <w:sz w:val="24"/>
          <w:szCs w:val="24"/>
        </w:rPr>
        <w:t>товар должен быть новым (товар</w:t>
      </w:r>
      <w:r w:rsidRPr="00A53E98">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A53E98" w:rsidRDefault="00E42EE0" w:rsidP="00AB76CE">
      <w:pPr>
        <w:ind w:firstLine="540"/>
        <w:jc w:val="both"/>
        <w:rPr>
          <w:sz w:val="24"/>
          <w:szCs w:val="24"/>
        </w:rPr>
      </w:pPr>
      <w:bookmarkStart w:id="28" w:name="P370"/>
      <w:bookmarkEnd w:id="28"/>
      <w:r w:rsidRPr="00A53E98">
        <w:rPr>
          <w:sz w:val="24"/>
          <w:szCs w:val="24"/>
        </w:rPr>
        <w:t xml:space="preserve">1.8.6. Если начальная (максимальная) цена договора превышает 5 </w:t>
      </w:r>
      <w:proofErr w:type="spellStart"/>
      <w:r w:rsidRPr="00A53E98">
        <w:rPr>
          <w:sz w:val="24"/>
          <w:szCs w:val="24"/>
        </w:rPr>
        <w:t>млн</w:t>
      </w:r>
      <w:proofErr w:type="spellEnd"/>
      <w:r w:rsidRPr="00A53E98">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A53E98" w:rsidRDefault="00E42EE0" w:rsidP="00AB76CE">
      <w:pPr>
        <w:ind w:firstLine="540"/>
        <w:jc w:val="both"/>
        <w:rPr>
          <w:sz w:val="24"/>
          <w:szCs w:val="24"/>
        </w:rPr>
      </w:pPr>
      <w:r w:rsidRPr="00A53E98">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A53E98" w:rsidRDefault="00E42EE0" w:rsidP="00AB76CE">
      <w:pPr>
        <w:ind w:firstLine="540"/>
        <w:jc w:val="both"/>
        <w:rPr>
          <w:sz w:val="24"/>
          <w:szCs w:val="24"/>
        </w:rPr>
      </w:pPr>
      <w:r w:rsidRPr="00A53E98">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757A2F" w:rsidRPr="00A53E98">
        <w:rPr>
          <w:sz w:val="24"/>
          <w:szCs w:val="24"/>
        </w:rPr>
        <w:t>№</w:t>
      </w:r>
      <w:r w:rsidR="00757A2F" w:rsidRPr="00A53E98">
        <w:rPr>
          <w:sz w:val="24"/>
          <w:szCs w:val="24"/>
          <w:lang w:val="en-US"/>
        </w:rPr>
        <w:t> </w:t>
      </w:r>
      <w:r w:rsidRPr="00A53E98">
        <w:rPr>
          <w:sz w:val="24"/>
          <w:szCs w:val="24"/>
        </w:rPr>
        <w:t>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A53E98" w:rsidRDefault="00E42EE0" w:rsidP="00AB76CE">
      <w:pPr>
        <w:ind w:firstLine="540"/>
        <w:jc w:val="both"/>
        <w:rPr>
          <w:sz w:val="24"/>
          <w:szCs w:val="24"/>
        </w:rPr>
      </w:pPr>
      <w:r w:rsidRPr="00A53E98">
        <w:rPr>
          <w:sz w:val="24"/>
          <w:szCs w:val="24"/>
        </w:rPr>
        <w:t>Обеспечение заявки на участие в закупке не возвращается участнику в следующих случаях:</w:t>
      </w:r>
    </w:p>
    <w:p w:rsidR="00E42EE0" w:rsidRPr="00A53E98" w:rsidRDefault="00E42EE0" w:rsidP="00AB76CE">
      <w:pPr>
        <w:ind w:firstLine="540"/>
        <w:jc w:val="both"/>
        <w:rPr>
          <w:sz w:val="24"/>
          <w:szCs w:val="24"/>
        </w:rPr>
      </w:pPr>
      <w:r w:rsidRPr="00A53E98">
        <w:rPr>
          <w:sz w:val="24"/>
          <w:szCs w:val="24"/>
        </w:rPr>
        <w:t>1) уклонение или отказ участника закупки от заключения договора;</w:t>
      </w:r>
    </w:p>
    <w:p w:rsidR="00E42EE0" w:rsidRPr="00A53E98" w:rsidRDefault="00E42EE0" w:rsidP="00AB76CE">
      <w:pPr>
        <w:ind w:firstLine="540"/>
        <w:jc w:val="both"/>
        <w:rPr>
          <w:sz w:val="24"/>
          <w:szCs w:val="24"/>
        </w:rPr>
      </w:pPr>
      <w:r w:rsidRPr="00A53E98">
        <w:rPr>
          <w:sz w:val="24"/>
          <w:szCs w:val="24"/>
        </w:rPr>
        <w:t xml:space="preserve">2) </w:t>
      </w:r>
      <w:proofErr w:type="spellStart"/>
      <w:r w:rsidRPr="00A53E98">
        <w:rPr>
          <w:sz w:val="24"/>
          <w:szCs w:val="24"/>
        </w:rPr>
        <w:t>непредоставление</w:t>
      </w:r>
      <w:proofErr w:type="spellEnd"/>
      <w:r w:rsidRPr="00A53E98">
        <w:rPr>
          <w:sz w:val="24"/>
          <w:szCs w:val="24"/>
        </w:rPr>
        <w:t xml:space="preserve"> или предоставление с нарушением условий, установленных Законом </w:t>
      </w:r>
      <w:r w:rsidR="00757A2F" w:rsidRPr="00A53E98">
        <w:rPr>
          <w:sz w:val="24"/>
          <w:szCs w:val="24"/>
        </w:rPr>
        <w:t>№</w:t>
      </w:r>
      <w:r w:rsidR="00757A2F" w:rsidRPr="00A53E98">
        <w:rPr>
          <w:sz w:val="24"/>
          <w:szCs w:val="24"/>
          <w:lang w:val="en-US"/>
        </w:rPr>
        <w:t> </w:t>
      </w:r>
      <w:r w:rsidRPr="00A53E98">
        <w:rPr>
          <w:sz w:val="24"/>
          <w:szCs w:val="24"/>
        </w:rPr>
        <w:t>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A53E98" w:rsidRDefault="00E42EE0" w:rsidP="00AB76CE">
      <w:pPr>
        <w:ind w:firstLine="540"/>
        <w:jc w:val="both"/>
        <w:rPr>
          <w:sz w:val="24"/>
          <w:szCs w:val="24"/>
        </w:rPr>
      </w:pPr>
      <w:r w:rsidRPr="00A53E98">
        <w:rPr>
          <w:sz w:val="24"/>
          <w:szCs w:val="24"/>
        </w:rPr>
        <w:t>Заказчик возвращает обеспечение заявки в течение семи рабочих дней:</w:t>
      </w:r>
    </w:p>
    <w:p w:rsidR="00E42EE0" w:rsidRPr="00A53E98" w:rsidRDefault="00E42EE0" w:rsidP="00AB76CE">
      <w:pPr>
        <w:ind w:firstLine="540"/>
        <w:jc w:val="both"/>
        <w:rPr>
          <w:sz w:val="24"/>
          <w:szCs w:val="24"/>
        </w:rPr>
      </w:pPr>
      <w:r w:rsidRPr="00A53E98">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A53E98" w:rsidRDefault="00E42EE0" w:rsidP="00AB76CE">
      <w:pPr>
        <w:ind w:firstLine="540"/>
        <w:jc w:val="both"/>
        <w:rPr>
          <w:sz w:val="24"/>
          <w:szCs w:val="24"/>
        </w:rPr>
      </w:pPr>
      <w:r w:rsidRPr="00A53E98">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42EE0" w:rsidRPr="00A53E98" w:rsidRDefault="00E42EE0" w:rsidP="00AB76CE">
      <w:pPr>
        <w:ind w:firstLine="540"/>
        <w:jc w:val="both"/>
        <w:rPr>
          <w:sz w:val="24"/>
          <w:szCs w:val="24"/>
        </w:rPr>
      </w:pPr>
      <w:r w:rsidRPr="00A53E98">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A53E98" w:rsidRDefault="00E42EE0" w:rsidP="00AB76CE">
      <w:pPr>
        <w:ind w:firstLine="540"/>
        <w:jc w:val="both"/>
        <w:rPr>
          <w:sz w:val="24"/>
          <w:szCs w:val="24"/>
        </w:rPr>
      </w:pPr>
      <w:r w:rsidRPr="00A53E98">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A53E98" w:rsidRDefault="00E42EE0" w:rsidP="00AB76CE">
      <w:pPr>
        <w:ind w:firstLine="540"/>
        <w:jc w:val="both"/>
        <w:rPr>
          <w:sz w:val="24"/>
          <w:szCs w:val="24"/>
        </w:rPr>
      </w:pPr>
      <w:r w:rsidRPr="00A53E98">
        <w:rPr>
          <w:sz w:val="24"/>
          <w:szCs w:val="24"/>
        </w:rPr>
        <w:t>- со дня принятия решения об отказе от проведения закупки - всем участникам, пред</w:t>
      </w:r>
      <w:r w:rsidR="008C656E" w:rsidRPr="00A53E98">
        <w:rPr>
          <w:sz w:val="24"/>
          <w:szCs w:val="24"/>
        </w:rPr>
        <w:t>о</w:t>
      </w:r>
      <w:r w:rsidRPr="00A53E98">
        <w:rPr>
          <w:sz w:val="24"/>
          <w:szCs w:val="24"/>
        </w:rPr>
        <w:t>ставившим обеспечение заявки на участие в закупке.</w:t>
      </w:r>
    </w:p>
    <w:p w:rsidR="00E42EE0" w:rsidRPr="00A53E98" w:rsidRDefault="00E42EE0" w:rsidP="00AB76CE">
      <w:pPr>
        <w:ind w:firstLine="540"/>
        <w:jc w:val="both"/>
        <w:rPr>
          <w:sz w:val="24"/>
          <w:szCs w:val="24"/>
        </w:rPr>
      </w:pPr>
      <w:r w:rsidRPr="00A53E98">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A53E98" w:rsidRDefault="00E42EE0" w:rsidP="00AB76CE">
      <w:pPr>
        <w:ind w:firstLine="540"/>
        <w:jc w:val="both"/>
        <w:rPr>
          <w:sz w:val="24"/>
          <w:szCs w:val="24"/>
        </w:rPr>
      </w:pPr>
      <w:r w:rsidRPr="00A53E98">
        <w:rPr>
          <w:sz w:val="24"/>
          <w:szCs w:val="24"/>
        </w:rPr>
        <w:t>- способ осуществления закупки;</w:t>
      </w:r>
    </w:p>
    <w:p w:rsidR="00E42EE0" w:rsidRPr="00A53E98" w:rsidRDefault="00E42EE0" w:rsidP="00AB76CE">
      <w:pPr>
        <w:ind w:firstLine="540"/>
        <w:jc w:val="both"/>
        <w:rPr>
          <w:sz w:val="24"/>
          <w:szCs w:val="24"/>
        </w:rPr>
      </w:pPr>
      <w:r w:rsidRPr="00A53E98">
        <w:rPr>
          <w:sz w:val="24"/>
          <w:szCs w:val="24"/>
        </w:rPr>
        <w:t>- наименование, место нахождения, почтовый адрес, адрес электронной почты, номер контактного телефона Заказчика;</w:t>
      </w:r>
    </w:p>
    <w:p w:rsidR="00E42EE0" w:rsidRPr="00A53E98" w:rsidRDefault="00E42EE0" w:rsidP="00AB76CE">
      <w:pPr>
        <w:ind w:firstLine="540"/>
        <w:jc w:val="both"/>
        <w:rPr>
          <w:sz w:val="24"/>
          <w:szCs w:val="24"/>
        </w:rPr>
      </w:pPr>
      <w:r w:rsidRPr="00A53E98">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757A2F" w:rsidRPr="00A53E98">
        <w:rPr>
          <w:sz w:val="24"/>
          <w:szCs w:val="24"/>
        </w:rPr>
        <w:t>№</w:t>
      </w:r>
      <w:r w:rsidR="00757A2F" w:rsidRPr="00A53E98">
        <w:rPr>
          <w:sz w:val="24"/>
          <w:szCs w:val="24"/>
          <w:lang w:val="en-US"/>
        </w:rPr>
        <w:t> </w:t>
      </w:r>
      <w:r w:rsidRPr="00A53E98">
        <w:rPr>
          <w:sz w:val="24"/>
          <w:szCs w:val="24"/>
        </w:rPr>
        <w:t>223-ФЗ (при необходимости);</w:t>
      </w:r>
    </w:p>
    <w:p w:rsidR="00E42EE0" w:rsidRPr="00A53E98" w:rsidRDefault="00E42EE0" w:rsidP="00AB76CE">
      <w:pPr>
        <w:ind w:firstLine="540"/>
        <w:jc w:val="both"/>
        <w:rPr>
          <w:sz w:val="24"/>
          <w:szCs w:val="24"/>
        </w:rPr>
      </w:pPr>
      <w:r w:rsidRPr="00A53E98">
        <w:rPr>
          <w:sz w:val="24"/>
          <w:szCs w:val="24"/>
        </w:rPr>
        <w:t>- место поставки товара, выполнения работы, оказания услуги;</w:t>
      </w:r>
    </w:p>
    <w:p w:rsidR="00E42EE0" w:rsidRPr="00A53E98" w:rsidRDefault="00E42EE0" w:rsidP="00AB76CE">
      <w:pPr>
        <w:ind w:firstLine="540"/>
        <w:jc w:val="both"/>
        <w:rPr>
          <w:sz w:val="24"/>
          <w:szCs w:val="24"/>
        </w:rPr>
      </w:pPr>
      <w:r w:rsidRPr="00A53E98">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A53E98" w:rsidRDefault="00E42EE0" w:rsidP="00AB76CE">
      <w:pPr>
        <w:ind w:firstLine="540"/>
        <w:jc w:val="both"/>
        <w:rPr>
          <w:sz w:val="24"/>
          <w:szCs w:val="24"/>
        </w:rPr>
      </w:pPr>
      <w:r w:rsidRPr="00A53E98">
        <w:rPr>
          <w:sz w:val="24"/>
          <w:szCs w:val="24"/>
        </w:rPr>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A53E98" w:rsidRDefault="00E42EE0" w:rsidP="00AB76CE">
      <w:pPr>
        <w:ind w:firstLine="540"/>
        <w:jc w:val="both"/>
        <w:rPr>
          <w:sz w:val="24"/>
          <w:szCs w:val="24"/>
        </w:rPr>
      </w:pPr>
      <w:r w:rsidRPr="00A53E98">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A53E98" w:rsidRDefault="00E42EE0" w:rsidP="00AB76CE">
      <w:pPr>
        <w:ind w:firstLine="540"/>
        <w:jc w:val="both"/>
        <w:rPr>
          <w:sz w:val="24"/>
          <w:szCs w:val="24"/>
        </w:rPr>
      </w:pPr>
      <w:r w:rsidRPr="00A53E98">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A53E98" w:rsidRDefault="00E42EE0" w:rsidP="00AB76CE">
      <w:pPr>
        <w:ind w:firstLine="540"/>
        <w:jc w:val="both"/>
        <w:rPr>
          <w:sz w:val="24"/>
          <w:szCs w:val="24"/>
        </w:rPr>
      </w:pPr>
      <w:r w:rsidRPr="00A53E98">
        <w:rPr>
          <w:sz w:val="24"/>
          <w:szCs w:val="24"/>
        </w:rPr>
        <w:t>- иные сведения, определенные настоящим Положением.</w:t>
      </w:r>
    </w:p>
    <w:p w:rsidR="00E42EE0" w:rsidRPr="00A53E98" w:rsidRDefault="00E42EE0" w:rsidP="00AB76CE">
      <w:pPr>
        <w:ind w:firstLine="540"/>
        <w:jc w:val="both"/>
        <w:rPr>
          <w:sz w:val="24"/>
          <w:szCs w:val="24"/>
        </w:rPr>
      </w:pPr>
      <w:r w:rsidRPr="00A53E98">
        <w:rPr>
          <w:sz w:val="24"/>
          <w:szCs w:val="24"/>
        </w:rPr>
        <w:t>1.8.8. Документация о закупке и извещение о проведении закупки размещаются в ЕИС и доступны для ознакомления без взимания платы.</w:t>
      </w:r>
    </w:p>
    <w:p w:rsidR="00E42EE0" w:rsidRPr="00A53E98" w:rsidRDefault="00E42EE0" w:rsidP="00AB76CE">
      <w:pPr>
        <w:ind w:firstLine="540"/>
        <w:jc w:val="both"/>
        <w:rPr>
          <w:sz w:val="24"/>
          <w:szCs w:val="24"/>
        </w:rPr>
      </w:pPr>
      <w:r w:rsidRPr="00A53E98">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00757A2F" w:rsidRPr="00A53E98">
        <w:rPr>
          <w:sz w:val="24"/>
          <w:szCs w:val="24"/>
        </w:rPr>
        <w:t>№</w:t>
      </w:r>
      <w:r w:rsidR="00757A2F" w:rsidRPr="00A53E98">
        <w:rPr>
          <w:sz w:val="24"/>
          <w:szCs w:val="24"/>
          <w:lang w:val="en-US"/>
        </w:rPr>
        <w:t> </w:t>
      </w:r>
      <w:r w:rsidRPr="00A53E98">
        <w:rPr>
          <w:sz w:val="24"/>
          <w:szCs w:val="24"/>
        </w:rPr>
        <w:t>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A53E98" w:rsidRDefault="00E42EE0" w:rsidP="00AB76CE">
      <w:pPr>
        <w:ind w:firstLine="540"/>
        <w:jc w:val="both"/>
        <w:rPr>
          <w:sz w:val="24"/>
          <w:szCs w:val="24"/>
        </w:rPr>
      </w:pPr>
      <w:r w:rsidRPr="00A53E98">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A53E98" w:rsidRDefault="00E42EE0" w:rsidP="00AB76CE">
      <w:pPr>
        <w:ind w:firstLine="540"/>
        <w:jc w:val="both"/>
        <w:rPr>
          <w:sz w:val="24"/>
          <w:szCs w:val="24"/>
        </w:rPr>
      </w:pPr>
      <w:r w:rsidRPr="00A53E98">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A53E98" w:rsidRDefault="00E42EE0" w:rsidP="00AB76CE">
      <w:pPr>
        <w:ind w:firstLine="540"/>
        <w:jc w:val="both"/>
        <w:rPr>
          <w:sz w:val="24"/>
          <w:szCs w:val="24"/>
        </w:rPr>
      </w:pPr>
      <w:r w:rsidRPr="00A53E98">
        <w:rPr>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A53E98" w:rsidRDefault="00E42EE0" w:rsidP="00AB76CE">
      <w:pPr>
        <w:ind w:firstLine="540"/>
        <w:jc w:val="both"/>
        <w:rPr>
          <w:sz w:val="24"/>
          <w:szCs w:val="24"/>
        </w:rPr>
      </w:pPr>
      <w:r w:rsidRPr="00A53E98">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A53E98" w:rsidRDefault="00E42EE0" w:rsidP="00AB76CE">
      <w:pPr>
        <w:ind w:firstLine="540"/>
        <w:jc w:val="both"/>
        <w:rPr>
          <w:sz w:val="24"/>
          <w:szCs w:val="24"/>
        </w:rPr>
      </w:pPr>
      <w:r w:rsidRPr="00A53E98">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A53E98" w:rsidRDefault="00E42EE0" w:rsidP="00AB76CE">
      <w:pPr>
        <w:ind w:firstLine="540"/>
        <w:jc w:val="both"/>
        <w:rPr>
          <w:sz w:val="24"/>
          <w:szCs w:val="24"/>
        </w:rPr>
      </w:pPr>
      <w:r w:rsidRPr="00A53E98">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A53E98" w:rsidRDefault="00E42EE0" w:rsidP="00AB76CE">
      <w:pPr>
        <w:ind w:firstLine="540"/>
        <w:jc w:val="both"/>
        <w:rPr>
          <w:sz w:val="24"/>
          <w:szCs w:val="24"/>
        </w:rPr>
      </w:pPr>
      <w:r w:rsidRPr="00A53E98">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A53E98" w:rsidRDefault="00E42EE0" w:rsidP="00AB76CE">
      <w:pPr>
        <w:ind w:firstLine="540"/>
        <w:jc w:val="both"/>
        <w:rPr>
          <w:sz w:val="24"/>
          <w:szCs w:val="24"/>
        </w:rPr>
      </w:pPr>
      <w:r w:rsidRPr="00A53E98">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A53E98" w:rsidRDefault="00E42EE0" w:rsidP="00AB76CE">
      <w:pPr>
        <w:ind w:firstLine="540"/>
        <w:jc w:val="both"/>
        <w:rPr>
          <w:sz w:val="24"/>
          <w:szCs w:val="24"/>
        </w:rPr>
      </w:pPr>
      <w:bookmarkStart w:id="29" w:name="P390"/>
      <w:bookmarkEnd w:id="29"/>
      <w:r w:rsidRPr="00A53E98">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A53E98" w:rsidRDefault="00E42EE0" w:rsidP="00AB76CE">
      <w:pPr>
        <w:ind w:firstLine="540"/>
        <w:jc w:val="both"/>
        <w:rPr>
          <w:sz w:val="24"/>
          <w:szCs w:val="24"/>
        </w:rPr>
      </w:pPr>
      <w:r w:rsidRPr="00A53E98">
        <w:rPr>
          <w:sz w:val="24"/>
          <w:szCs w:val="24"/>
        </w:rPr>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w:t>
      </w:r>
      <w:r w:rsidRPr="00A53E98">
        <w:rPr>
          <w:sz w:val="24"/>
          <w:szCs w:val="24"/>
        </w:rPr>
        <w:lastRenderedPageBreak/>
        <w:t>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A53E98" w:rsidRDefault="00E42EE0" w:rsidP="00AB76CE">
      <w:pPr>
        <w:ind w:firstLine="540"/>
        <w:jc w:val="both"/>
        <w:rPr>
          <w:sz w:val="24"/>
          <w:szCs w:val="24"/>
        </w:rPr>
      </w:pPr>
      <w:r w:rsidRPr="00A53E98">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A53E98" w:rsidRDefault="00E42EE0" w:rsidP="00AB76CE">
      <w:pPr>
        <w:ind w:firstLine="540"/>
        <w:jc w:val="both"/>
        <w:rPr>
          <w:sz w:val="24"/>
          <w:szCs w:val="24"/>
        </w:rPr>
      </w:pPr>
      <w:bookmarkStart w:id="30" w:name="P393"/>
      <w:bookmarkEnd w:id="30"/>
      <w:r w:rsidRPr="00A53E98">
        <w:rPr>
          <w:sz w:val="24"/>
          <w:szCs w:val="24"/>
        </w:rPr>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00757A2F" w:rsidRPr="00A53E98">
        <w:rPr>
          <w:sz w:val="24"/>
          <w:szCs w:val="24"/>
        </w:rPr>
        <w:t>№ </w:t>
      </w:r>
      <w:r w:rsidRPr="00A53E98">
        <w:rPr>
          <w:sz w:val="24"/>
          <w:szCs w:val="24"/>
        </w:rPr>
        <w:t>567. Заказчик отдельным приказом может установить иной порядок ее определения.</w:t>
      </w:r>
    </w:p>
    <w:p w:rsidR="00E42EE0" w:rsidRPr="00A53E98" w:rsidRDefault="00E42EE0" w:rsidP="00AB76CE">
      <w:pPr>
        <w:ind w:firstLine="540"/>
        <w:jc w:val="both"/>
        <w:rPr>
          <w:sz w:val="24"/>
          <w:szCs w:val="24"/>
        </w:rPr>
      </w:pPr>
      <w:r w:rsidRPr="00A53E98">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A53E98" w:rsidRDefault="00E42EE0" w:rsidP="00AB76CE">
      <w:pPr>
        <w:ind w:firstLine="540"/>
        <w:jc w:val="both"/>
        <w:rPr>
          <w:sz w:val="24"/>
          <w:szCs w:val="24"/>
        </w:rPr>
      </w:pPr>
      <w:bookmarkStart w:id="31" w:name="P395"/>
      <w:bookmarkEnd w:id="31"/>
      <w:r w:rsidRPr="00A53E98">
        <w:rPr>
          <w:sz w:val="24"/>
          <w:szCs w:val="24"/>
        </w:rPr>
        <w:t xml:space="preserve">1.8.19. В соответствии с Постановлением Правительства РФ от 16.09.2016 </w:t>
      </w:r>
      <w:r w:rsidR="00757A2F" w:rsidRPr="00A53E98">
        <w:rPr>
          <w:sz w:val="24"/>
          <w:szCs w:val="24"/>
        </w:rPr>
        <w:t>№ </w:t>
      </w:r>
      <w:r w:rsidRPr="00A53E98">
        <w:rPr>
          <w:sz w:val="24"/>
          <w:szCs w:val="24"/>
        </w:rPr>
        <w:t>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A53E98" w:rsidRDefault="00E42EE0" w:rsidP="00AB76CE">
      <w:pPr>
        <w:ind w:firstLine="540"/>
        <w:jc w:val="both"/>
        <w:rPr>
          <w:sz w:val="24"/>
          <w:szCs w:val="24"/>
        </w:rPr>
      </w:pPr>
      <w:r w:rsidRPr="00A53E98">
        <w:rPr>
          <w:sz w:val="24"/>
          <w:szCs w:val="24"/>
        </w:rPr>
        <w:t>1.8.20. Приоритет не предоставляется в следующих случаях:</w:t>
      </w:r>
    </w:p>
    <w:p w:rsidR="00E42EE0" w:rsidRPr="00A53E98" w:rsidRDefault="00E42EE0" w:rsidP="00AB76CE">
      <w:pPr>
        <w:ind w:firstLine="540"/>
        <w:jc w:val="both"/>
        <w:rPr>
          <w:sz w:val="24"/>
          <w:szCs w:val="24"/>
        </w:rPr>
      </w:pPr>
      <w:r w:rsidRPr="00A53E98">
        <w:rPr>
          <w:sz w:val="24"/>
          <w:szCs w:val="24"/>
        </w:rPr>
        <w:t>1) закупка признана несостоявшейся и договор заключается с единственным участником закупки;</w:t>
      </w:r>
    </w:p>
    <w:p w:rsidR="00E42EE0" w:rsidRPr="00A53E98" w:rsidRDefault="00E42EE0" w:rsidP="00AB76CE">
      <w:pPr>
        <w:ind w:firstLine="540"/>
        <w:jc w:val="both"/>
        <w:rPr>
          <w:sz w:val="24"/>
          <w:szCs w:val="24"/>
        </w:rPr>
      </w:pPr>
      <w:r w:rsidRPr="00A53E98">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A53E98" w:rsidRDefault="00E42EE0" w:rsidP="00AB76CE">
      <w:pPr>
        <w:ind w:firstLine="540"/>
        <w:jc w:val="both"/>
        <w:rPr>
          <w:sz w:val="24"/>
          <w:szCs w:val="24"/>
        </w:rPr>
      </w:pPr>
      <w:r w:rsidRPr="00A53E98">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A53E98" w:rsidRDefault="00E42EE0" w:rsidP="00AB76CE">
      <w:pPr>
        <w:ind w:firstLine="540"/>
        <w:jc w:val="both"/>
        <w:rPr>
          <w:sz w:val="24"/>
          <w:szCs w:val="24"/>
        </w:rPr>
      </w:pPr>
      <w:bookmarkStart w:id="32" w:name="P400"/>
      <w:bookmarkEnd w:id="32"/>
      <w:r w:rsidRPr="00A53E98">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A53E98" w:rsidRDefault="00E42EE0" w:rsidP="00AB76CE">
      <w:pPr>
        <w:ind w:firstLine="540"/>
        <w:jc w:val="both"/>
        <w:rPr>
          <w:sz w:val="24"/>
          <w:szCs w:val="24"/>
        </w:rPr>
      </w:pPr>
      <w:bookmarkStart w:id="33" w:name="P401"/>
      <w:bookmarkEnd w:id="33"/>
      <w:r w:rsidRPr="00A53E98">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A53E98" w:rsidRDefault="00E42EE0" w:rsidP="00AB76CE">
      <w:pPr>
        <w:ind w:firstLine="540"/>
        <w:jc w:val="both"/>
        <w:rPr>
          <w:sz w:val="24"/>
          <w:szCs w:val="24"/>
        </w:rPr>
      </w:pPr>
      <w:bookmarkStart w:id="34" w:name="P402"/>
      <w:bookmarkEnd w:id="34"/>
      <w:r w:rsidRPr="00A53E98">
        <w:rPr>
          <w:sz w:val="24"/>
          <w:szCs w:val="24"/>
        </w:rPr>
        <w:t>1.8.21. Условием предоставления приоритета является включение в документацию о закупке следующих сведений:</w:t>
      </w:r>
    </w:p>
    <w:p w:rsidR="00E42EE0" w:rsidRPr="00A53E98" w:rsidRDefault="00E42EE0" w:rsidP="00AB76CE">
      <w:pPr>
        <w:ind w:firstLine="540"/>
        <w:jc w:val="both"/>
        <w:rPr>
          <w:sz w:val="24"/>
          <w:szCs w:val="24"/>
        </w:rPr>
      </w:pPr>
      <w:r w:rsidRPr="00A53E98">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A53E98" w:rsidRDefault="00E42EE0" w:rsidP="00AB76CE">
      <w:pPr>
        <w:ind w:firstLine="540"/>
        <w:jc w:val="both"/>
        <w:rPr>
          <w:sz w:val="24"/>
          <w:szCs w:val="24"/>
        </w:rPr>
      </w:pPr>
      <w:r w:rsidRPr="00A53E98">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A53E98" w:rsidRDefault="00E42EE0" w:rsidP="00AB76CE">
      <w:pPr>
        <w:ind w:firstLine="540"/>
        <w:jc w:val="both"/>
        <w:rPr>
          <w:sz w:val="24"/>
          <w:szCs w:val="24"/>
        </w:rPr>
      </w:pPr>
      <w:bookmarkStart w:id="35" w:name="P405"/>
      <w:bookmarkEnd w:id="35"/>
      <w:r w:rsidRPr="00A53E98">
        <w:rPr>
          <w:sz w:val="24"/>
          <w:szCs w:val="24"/>
        </w:rPr>
        <w:t>3) сведений о начальной (максимальной) цене единицы каждого товара, работы, услуги, являющихся предметом закупки;</w:t>
      </w:r>
    </w:p>
    <w:p w:rsidR="00E42EE0" w:rsidRPr="00A53E98" w:rsidRDefault="00E42EE0" w:rsidP="00AB76CE">
      <w:pPr>
        <w:ind w:firstLine="540"/>
        <w:jc w:val="both"/>
        <w:rPr>
          <w:sz w:val="24"/>
          <w:szCs w:val="24"/>
        </w:rPr>
      </w:pPr>
      <w:r w:rsidRPr="00A53E98">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A53E98" w:rsidRDefault="00E42EE0" w:rsidP="00AB76CE">
      <w:pPr>
        <w:ind w:firstLine="540"/>
        <w:jc w:val="both"/>
        <w:rPr>
          <w:sz w:val="24"/>
          <w:szCs w:val="24"/>
        </w:rPr>
      </w:pPr>
      <w:r w:rsidRPr="00A53E98">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A53E98">
        <w:rPr>
          <w:sz w:val="24"/>
          <w:szCs w:val="24"/>
        </w:rPr>
        <w:t>пп</w:t>
      </w:r>
      <w:proofErr w:type="spellEnd"/>
      <w:r w:rsidRPr="00A53E98">
        <w:rPr>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A53E98">
        <w:rPr>
          <w:sz w:val="24"/>
          <w:szCs w:val="24"/>
        </w:rPr>
        <w:lastRenderedPageBreak/>
        <w:t xml:space="preserve">закупке в соответствии с </w:t>
      </w:r>
      <w:proofErr w:type="spellStart"/>
      <w:r w:rsidRPr="00A53E98">
        <w:rPr>
          <w:sz w:val="24"/>
          <w:szCs w:val="24"/>
        </w:rPr>
        <w:t>пп</w:t>
      </w:r>
      <w:proofErr w:type="spellEnd"/>
      <w:r w:rsidRPr="00A53E98">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A53E98" w:rsidRDefault="00E42EE0" w:rsidP="00AB76CE">
      <w:pPr>
        <w:ind w:firstLine="540"/>
        <w:jc w:val="both"/>
        <w:rPr>
          <w:sz w:val="24"/>
          <w:szCs w:val="24"/>
        </w:rPr>
      </w:pPr>
      <w:r w:rsidRPr="00A53E98">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A53E98" w:rsidRDefault="00E42EE0" w:rsidP="00AB76CE">
      <w:pPr>
        <w:ind w:firstLine="540"/>
        <w:jc w:val="both"/>
        <w:rPr>
          <w:sz w:val="24"/>
          <w:szCs w:val="24"/>
        </w:rPr>
      </w:pPr>
      <w:r w:rsidRPr="00A53E98">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A53E98" w:rsidRDefault="00E42EE0" w:rsidP="00AB76CE">
      <w:pPr>
        <w:ind w:firstLine="540"/>
        <w:jc w:val="both"/>
        <w:rPr>
          <w:sz w:val="24"/>
          <w:szCs w:val="24"/>
        </w:rPr>
      </w:pPr>
      <w:r w:rsidRPr="00A53E98">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A53E98" w:rsidRDefault="00E42EE0" w:rsidP="00AB76CE">
      <w:pPr>
        <w:ind w:firstLine="540"/>
        <w:jc w:val="both"/>
        <w:rPr>
          <w:sz w:val="24"/>
          <w:szCs w:val="24"/>
        </w:rPr>
      </w:pPr>
      <w:r w:rsidRPr="00A53E98">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A53E98" w:rsidRDefault="00E42EE0" w:rsidP="00AB76CE">
      <w:pPr>
        <w:jc w:val="both"/>
        <w:rPr>
          <w:sz w:val="24"/>
          <w:szCs w:val="24"/>
        </w:rPr>
      </w:pPr>
    </w:p>
    <w:p w:rsidR="00E42EE0" w:rsidRPr="00A53E98" w:rsidRDefault="00E42EE0" w:rsidP="00F223A2">
      <w:pPr>
        <w:pStyle w:val="2"/>
      </w:pPr>
      <w:bookmarkStart w:id="36" w:name="P413"/>
      <w:bookmarkStart w:id="37" w:name="_Toc517802951"/>
      <w:bookmarkEnd w:id="36"/>
      <w:r w:rsidRPr="00A53E98">
        <w:t>1.9. Требования к участникам закупки</w:t>
      </w:r>
      <w:bookmarkEnd w:id="37"/>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bookmarkStart w:id="38" w:name="P415"/>
      <w:bookmarkEnd w:id="38"/>
      <w:r w:rsidRPr="00A53E98">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A53E98" w:rsidRDefault="00E42EE0" w:rsidP="00AB76CE">
      <w:pPr>
        <w:ind w:firstLine="540"/>
        <w:jc w:val="both"/>
        <w:rPr>
          <w:sz w:val="24"/>
          <w:szCs w:val="24"/>
        </w:rPr>
      </w:pPr>
      <w:r w:rsidRPr="00A53E98">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A53E98" w:rsidRDefault="00E42EE0" w:rsidP="00AB76CE">
      <w:pPr>
        <w:ind w:firstLine="540"/>
        <w:jc w:val="both"/>
        <w:rPr>
          <w:sz w:val="24"/>
          <w:szCs w:val="24"/>
        </w:rPr>
      </w:pPr>
      <w:r w:rsidRPr="00A53E98">
        <w:rPr>
          <w:sz w:val="24"/>
          <w:szCs w:val="24"/>
        </w:rPr>
        <w:t>2) участник закупки должен отвечать требованиям документации о закупке и настоящего Положения;</w:t>
      </w:r>
    </w:p>
    <w:p w:rsidR="00E42EE0" w:rsidRPr="00A53E98" w:rsidRDefault="00E42EE0" w:rsidP="00AB76CE">
      <w:pPr>
        <w:ind w:firstLine="540"/>
        <w:jc w:val="both"/>
        <w:rPr>
          <w:sz w:val="24"/>
          <w:szCs w:val="24"/>
        </w:rPr>
      </w:pPr>
      <w:r w:rsidRPr="00A53E98">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3E98" w:rsidRDefault="00E42EE0" w:rsidP="00AB76CE">
      <w:pPr>
        <w:ind w:firstLine="540"/>
        <w:jc w:val="both"/>
        <w:rPr>
          <w:sz w:val="24"/>
          <w:szCs w:val="24"/>
        </w:rPr>
      </w:pPr>
      <w:r w:rsidRPr="00A53E98">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53E98" w:rsidRDefault="00E42EE0" w:rsidP="00AB76CE">
      <w:pPr>
        <w:ind w:firstLine="540"/>
        <w:jc w:val="both"/>
        <w:rPr>
          <w:sz w:val="24"/>
          <w:szCs w:val="24"/>
        </w:rPr>
      </w:pPr>
      <w:r w:rsidRPr="00A53E98">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3E98" w:rsidRDefault="00E42EE0" w:rsidP="00AB76CE">
      <w:pPr>
        <w:ind w:firstLine="540"/>
        <w:jc w:val="both"/>
        <w:rPr>
          <w:sz w:val="24"/>
          <w:szCs w:val="24"/>
        </w:rPr>
      </w:pPr>
      <w:r w:rsidRPr="00A53E98">
        <w:rPr>
          <w:sz w:val="24"/>
          <w:szCs w:val="24"/>
        </w:rPr>
        <w:t xml:space="preserve">6) сведения об участнике закупки отсутствуют в реестрах недобросовестных поставщиков, ведение которых предусмотрено Законом </w:t>
      </w:r>
      <w:r w:rsidR="00757A2F" w:rsidRPr="00A53E98">
        <w:rPr>
          <w:sz w:val="24"/>
          <w:szCs w:val="24"/>
        </w:rPr>
        <w:t>№ </w:t>
      </w:r>
      <w:r w:rsidRPr="00A53E98">
        <w:rPr>
          <w:sz w:val="24"/>
          <w:szCs w:val="24"/>
        </w:rPr>
        <w:t xml:space="preserve">223-ФЗ и Законом </w:t>
      </w:r>
      <w:r w:rsidR="00757A2F" w:rsidRPr="00A53E98">
        <w:rPr>
          <w:sz w:val="24"/>
          <w:szCs w:val="24"/>
        </w:rPr>
        <w:t>№ </w:t>
      </w:r>
      <w:r w:rsidRPr="00A53E98">
        <w:rPr>
          <w:sz w:val="24"/>
          <w:szCs w:val="24"/>
        </w:rPr>
        <w:t>44-ФЗ;</w:t>
      </w:r>
    </w:p>
    <w:p w:rsidR="00E42EE0" w:rsidRPr="00A53E98" w:rsidRDefault="00E42EE0" w:rsidP="00AB76CE">
      <w:pPr>
        <w:ind w:firstLine="540"/>
        <w:jc w:val="both"/>
        <w:rPr>
          <w:sz w:val="24"/>
          <w:szCs w:val="24"/>
        </w:rPr>
      </w:pPr>
      <w:r w:rsidRPr="00A53E98">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3E98" w:rsidRDefault="00E42EE0" w:rsidP="00AB76CE">
      <w:pPr>
        <w:ind w:firstLine="540"/>
        <w:jc w:val="both"/>
        <w:rPr>
          <w:sz w:val="24"/>
          <w:szCs w:val="24"/>
        </w:rPr>
      </w:pPr>
      <w:r w:rsidRPr="00A53E98">
        <w:rPr>
          <w:sz w:val="24"/>
          <w:szCs w:val="24"/>
        </w:rPr>
        <w:t>1.9.2. К участникам закупки не допускается устанавливать требования дискриминационного характера.</w:t>
      </w:r>
    </w:p>
    <w:p w:rsidR="00E42EE0" w:rsidRPr="00A53E98" w:rsidRDefault="00E42EE0" w:rsidP="00AB76CE">
      <w:pPr>
        <w:ind w:firstLine="540"/>
        <w:jc w:val="both"/>
        <w:rPr>
          <w:sz w:val="24"/>
          <w:szCs w:val="24"/>
        </w:rPr>
      </w:pPr>
      <w:r w:rsidRPr="00A53E98">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A53E98" w:rsidRDefault="00E42EE0" w:rsidP="00AB76CE">
      <w:pPr>
        <w:ind w:firstLine="540"/>
        <w:jc w:val="both"/>
        <w:rPr>
          <w:sz w:val="24"/>
          <w:szCs w:val="24"/>
        </w:rPr>
      </w:pPr>
      <w:r w:rsidRPr="00A53E98">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A53E98" w:rsidRDefault="00E42EE0" w:rsidP="00AB76CE">
      <w:pPr>
        <w:jc w:val="both"/>
        <w:rPr>
          <w:sz w:val="24"/>
          <w:szCs w:val="24"/>
        </w:rPr>
      </w:pPr>
    </w:p>
    <w:p w:rsidR="00E42EE0" w:rsidRPr="00A53E98" w:rsidRDefault="00E42EE0" w:rsidP="00F223A2">
      <w:pPr>
        <w:pStyle w:val="2"/>
      </w:pPr>
      <w:bookmarkStart w:id="39" w:name="P427"/>
      <w:bookmarkStart w:id="40" w:name="_Toc517802952"/>
      <w:bookmarkEnd w:id="39"/>
      <w:r w:rsidRPr="00A53E98">
        <w:lastRenderedPageBreak/>
        <w:t>1.10. Условия допуска к участию</w:t>
      </w:r>
      <w:r w:rsidR="00F223A2" w:rsidRPr="00A53E98">
        <w:t xml:space="preserve"> </w:t>
      </w:r>
      <w:r w:rsidRPr="00A53E98">
        <w:t>и отстранения от участия в закупках</w:t>
      </w:r>
      <w:bookmarkEnd w:id="40"/>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bookmarkStart w:id="41" w:name="P430"/>
      <w:bookmarkEnd w:id="41"/>
      <w:r w:rsidRPr="00A53E98">
        <w:rPr>
          <w:sz w:val="24"/>
          <w:szCs w:val="24"/>
        </w:rPr>
        <w:t>1.10.1. Комиссия по закупкам отказывает участнику закупки в допуске к участию в процедуре закупки в следующих случаях:</w:t>
      </w:r>
    </w:p>
    <w:p w:rsidR="00E42EE0" w:rsidRPr="00A53E98" w:rsidRDefault="00E42EE0" w:rsidP="00AB76CE">
      <w:pPr>
        <w:ind w:firstLine="540"/>
        <w:jc w:val="both"/>
        <w:rPr>
          <w:sz w:val="24"/>
          <w:szCs w:val="24"/>
        </w:rPr>
      </w:pPr>
      <w:r w:rsidRPr="00A53E98">
        <w:rPr>
          <w:sz w:val="24"/>
          <w:szCs w:val="24"/>
        </w:rPr>
        <w:t>1) выявлено несоответствие участника хотя бы одному из требований, перечисленных в п. 1.9.1 настоящего Положения;</w:t>
      </w:r>
    </w:p>
    <w:p w:rsidR="00E42EE0" w:rsidRPr="00A53E98" w:rsidRDefault="00E42EE0" w:rsidP="00AB76CE">
      <w:pPr>
        <w:ind w:firstLine="540"/>
        <w:jc w:val="both"/>
        <w:rPr>
          <w:sz w:val="24"/>
          <w:szCs w:val="24"/>
        </w:rPr>
      </w:pPr>
      <w:r w:rsidRPr="00A53E98">
        <w:rPr>
          <w:sz w:val="24"/>
          <w:szCs w:val="24"/>
        </w:rPr>
        <w:t xml:space="preserve">2) участник закупки и </w:t>
      </w:r>
      <w:r w:rsidR="008C656E" w:rsidRPr="00A53E98">
        <w:rPr>
          <w:sz w:val="24"/>
          <w:szCs w:val="24"/>
        </w:rPr>
        <w:t>(или) его заявка не соответствую</w:t>
      </w:r>
      <w:r w:rsidRPr="00A53E98">
        <w:rPr>
          <w:sz w:val="24"/>
          <w:szCs w:val="24"/>
        </w:rPr>
        <w:t>т иным требованиям документации о закупке (извещению о проведении запроса котировок) или настоящего Положения;</w:t>
      </w:r>
    </w:p>
    <w:p w:rsidR="00E42EE0" w:rsidRPr="00A53E98" w:rsidRDefault="00E42EE0" w:rsidP="00AB76CE">
      <w:pPr>
        <w:ind w:firstLine="540"/>
        <w:jc w:val="both"/>
        <w:rPr>
          <w:sz w:val="24"/>
          <w:szCs w:val="24"/>
        </w:rPr>
      </w:pPr>
      <w:r w:rsidRPr="00A53E98">
        <w:rPr>
          <w:sz w:val="24"/>
          <w:szCs w:val="24"/>
        </w:rPr>
        <w:t>3) участник закупки не представил документы, необходимые для участия в процедуре закупки;</w:t>
      </w:r>
    </w:p>
    <w:p w:rsidR="00E42EE0" w:rsidRPr="00A53E98" w:rsidRDefault="00E42EE0" w:rsidP="00AB76CE">
      <w:pPr>
        <w:ind w:firstLine="540"/>
        <w:jc w:val="both"/>
        <w:rPr>
          <w:sz w:val="24"/>
          <w:szCs w:val="24"/>
        </w:rPr>
      </w:pPr>
      <w:r w:rsidRPr="00A53E98">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A53E98" w:rsidRDefault="00E42EE0" w:rsidP="00AB76CE">
      <w:pPr>
        <w:ind w:firstLine="540"/>
        <w:jc w:val="both"/>
        <w:rPr>
          <w:sz w:val="24"/>
          <w:szCs w:val="24"/>
        </w:rPr>
      </w:pPr>
      <w:r w:rsidRPr="00A53E98">
        <w:rPr>
          <w:sz w:val="24"/>
          <w:szCs w:val="24"/>
        </w:rPr>
        <w:t>5) участник закупки не пред</w:t>
      </w:r>
      <w:r w:rsidR="008C656E" w:rsidRPr="00A53E98">
        <w:rPr>
          <w:sz w:val="24"/>
          <w:szCs w:val="24"/>
        </w:rPr>
        <w:t>о</w:t>
      </w:r>
      <w:r w:rsidRPr="00A53E98">
        <w:rPr>
          <w:sz w:val="24"/>
          <w:szCs w:val="24"/>
        </w:rPr>
        <w:t>ставил обеспечение заявки на участие в закупке, если такое обеспечение предусмотрено документацией о закупке.</w:t>
      </w:r>
    </w:p>
    <w:p w:rsidR="00E42EE0" w:rsidRPr="00A53E98" w:rsidRDefault="00E42EE0" w:rsidP="00AB76CE">
      <w:pPr>
        <w:ind w:firstLine="540"/>
        <w:jc w:val="both"/>
        <w:rPr>
          <w:sz w:val="24"/>
          <w:szCs w:val="24"/>
        </w:rPr>
      </w:pPr>
      <w:bookmarkStart w:id="42" w:name="P436"/>
      <w:bookmarkEnd w:id="42"/>
      <w:r w:rsidRPr="00A53E98">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A53E98" w:rsidRDefault="00E42EE0" w:rsidP="00AB76CE">
      <w:pPr>
        <w:ind w:firstLine="540"/>
        <w:jc w:val="both"/>
        <w:rPr>
          <w:sz w:val="24"/>
          <w:szCs w:val="24"/>
        </w:rPr>
      </w:pPr>
      <w:bookmarkStart w:id="43" w:name="P437"/>
      <w:bookmarkEnd w:id="43"/>
      <w:r w:rsidRPr="00A53E98">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A53E98" w:rsidRDefault="00E42EE0" w:rsidP="00AB76CE">
      <w:pPr>
        <w:ind w:firstLine="540"/>
        <w:jc w:val="both"/>
        <w:rPr>
          <w:sz w:val="24"/>
          <w:szCs w:val="24"/>
        </w:rPr>
      </w:pPr>
      <w:bookmarkStart w:id="44" w:name="P438"/>
      <w:bookmarkEnd w:id="44"/>
      <w:r w:rsidRPr="00A53E98">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A53E98" w:rsidRDefault="00E42EE0" w:rsidP="00AB76CE">
      <w:pPr>
        <w:ind w:firstLine="540"/>
        <w:jc w:val="both"/>
        <w:rPr>
          <w:sz w:val="24"/>
          <w:szCs w:val="24"/>
        </w:rPr>
      </w:pPr>
      <w:r w:rsidRPr="00A53E98">
        <w:rPr>
          <w:sz w:val="24"/>
          <w:szCs w:val="24"/>
        </w:rPr>
        <w:t>1) сведения о месте, дате, времени составления протокола;</w:t>
      </w:r>
    </w:p>
    <w:p w:rsidR="00E42EE0" w:rsidRPr="00A53E98" w:rsidRDefault="00E42EE0" w:rsidP="00AB76CE">
      <w:pPr>
        <w:ind w:firstLine="540"/>
        <w:jc w:val="both"/>
        <w:rPr>
          <w:sz w:val="24"/>
          <w:szCs w:val="24"/>
        </w:rPr>
      </w:pPr>
      <w:r w:rsidRPr="00A53E98">
        <w:rPr>
          <w:sz w:val="24"/>
          <w:szCs w:val="24"/>
        </w:rPr>
        <w:t>2) фамилии, имена, отчества, должности членов комиссии по закупкам;</w:t>
      </w:r>
    </w:p>
    <w:p w:rsidR="00E42EE0" w:rsidRPr="00A53E98" w:rsidRDefault="00E42EE0" w:rsidP="00AB76CE">
      <w:pPr>
        <w:ind w:firstLine="540"/>
        <w:jc w:val="both"/>
        <w:rPr>
          <w:sz w:val="24"/>
          <w:szCs w:val="24"/>
        </w:rPr>
      </w:pPr>
      <w:r w:rsidRPr="00A53E98">
        <w:rPr>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A53E98" w:rsidRDefault="00E42EE0" w:rsidP="00AB76CE">
      <w:pPr>
        <w:ind w:firstLine="540"/>
        <w:jc w:val="both"/>
        <w:rPr>
          <w:sz w:val="24"/>
          <w:szCs w:val="24"/>
        </w:rPr>
      </w:pPr>
      <w:r w:rsidRPr="00A53E98">
        <w:rPr>
          <w:sz w:val="24"/>
          <w:szCs w:val="24"/>
        </w:rPr>
        <w:t>4) основание для отстранения в соответствии с п. 1.10.1 Положения;</w:t>
      </w:r>
    </w:p>
    <w:p w:rsidR="00E42EE0" w:rsidRPr="00A53E98" w:rsidRDefault="00E42EE0" w:rsidP="00AB76CE">
      <w:pPr>
        <w:ind w:firstLine="540"/>
        <w:jc w:val="both"/>
        <w:rPr>
          <w:sz w:val="24"/>
          <w:szCs w:val="24"/>
        </w:rPr>
      </w:pPr>
      <w:r w:rsidRPr="00A53E98">
        <w:rPr>
          <w:sz w:val="24"/>
          <w:szCs w:val="24"/>
        </w:rPr>
        <w:t>5) обстоятельства, при которых выявлен факт, указанный в п. 1.10.1 Положения;</w:t>
      </w:r>
    </w:p>
    <w:p w:rsidR="00E42EE0" w:rsidRPr="00A53E98" w:rsidRDefault="00E42EE0" w:rsidP="00AB76CE">
      <w:pPr>
        <w:ind w:firstLine="540"/>
        <w:jc w:val="both"/>
        <w:rPr>
          <w:sz w:val="24"/>
          <w:szCs w:val="24"/>
        </w:rPr>
      </w:pPr>
      <w:r w:rsidRPr="00A53E98">
        <w:rPr>
          <w:sz w:val="24"/>
          <w:szCs w:val="24"/>
        </w:rPr>
        <w:t>6) сведения, полученные Заказчиком, комиссией по закупкам в подтверждение факта, названного в п. 1.10.1 Положения;</w:t>
      </w:r>
    </w:p>
    <w:p w:rsidR="00E42EE0" w:rsidRPr="00A53E98" w:rsidRDefault="00E42EE0" w:rsidP="00AB76CE">
      <w:pPr>
        <w:ind w:firstLine="540"/>
        <w:jc w:val="both"/>
        <w:rPr>
          <w:sz w:val="24"/>
          <w:szCs w:val="24"/>
        </w:rPr>
      </w:pPr>
      <w:r w:rsidRPr="00A53E98">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A53E98" w:rsidRDefault="00E42EE0" w:rsidP="00AB76CE">
      <w:pPr>
        <w:ind w:firstLine="540"/>
        <w:jc w:val="both"/>
        <w:rPr>
          <w:sz w:val="24"/>
          <w:szCs w:val="24"/>
        </w:rPr>
      </w:pPr>
      <w:r w:rsidRPr="00A53E98">
        <w:rPr>
          <w:sz w:val="24"/>
          <w:szCs w:val="24"/>
        </w:rPr>
        <w:t>Указанный протокол размещается в ЕИС не позднее чем через три дня со дня подписания.</w:t>
      </w:r>
    </w:p>
    <w:p w:rsidR="00E42EE0" w:rsidRPr="00A53E98" w:rsidRDefault="00E42EE0" w:rsidP="00AB76CE">
      <w:pPr>
        <w:jc w:val="both"/>
        <w:rPr>
          <w:sz w:val="24"/>
          <w:szCs w:val="24"/>
        </w:rPr>
      </w:pPr>
    </w:p>
    <w:p w:rsidR="00E42EE0" w:rsidRPr="00A53E98" w:rsidRDefault="00E42EE0" w:rsidP="00F223A2">
      <w:pPr>
        <w:pStyle w:val="2"/>
      </w:pPr>
      <w:bookmarkStart w:id="45" w:name="P448"/>
      <w:bookmarkStart w:id="46" w:name="_Toc517802953"/>
      <w:bookmarkEnd w:id="45"/>
      <w:r w:rsidRPr="00A53E98">
        <w:t>1.11. Порядок заключения и исполнения договора</w:t>
      </w:r>
      <w:bookmarkEnd w:id="46"/>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r w:rsidRPr="00A53E98">
        <w:rPr>
          <w:sz w:val="24"/>
          <w:szCs w:val="24"/>
        </w:rPr>
        <w:t>1.11.1. Договор заключается Заказчиком в порядке, установленном настоящим Положением, с учетом норм законодательства РФ.</w:t>
      </w:r>
    </w:p>
    <w:p w:rsidR="00E42EE0" w:rsidRPr="00A53E98" w:rsidRDefault="00E42EE0" w:rsidP="00AB76CE">
      <w:pPr>
        <w:ind w:firstLine="540"/>
        <w:jc w:val="both"/>
        <w:rPr>
          <w:sz w:val="24"/>
          <w:szCs w:val="24"/>
        </w:rPr>
      </w:pPr>
      <w:r w:rsidRPr="00A53E98">
        <w:rPr>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A53E98" w:rsidRDefault="00E42EE0" w:rsidP="00AB76CE">
      <w:pPr>
        <w:ind w:firstLine="540"/>
        <w:jc w:val="both"/>
        <w:rPr>
          <w:sz w:val="24"/>
          <w:szCs w:val="24"/>
        </w:rPr>
      </w:pPr>
      <w:r w:rsidRPr="00A53E98">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A53E98" w:rsidRDefault="00E42EE0" w:rsidP="00AB76CE">
      <w:pPr>
        <w:ind w:firstLine="540"/>
        <w:jc w:val="both"/>
        <w:rPr>
          <w:sz w:val="24"/>
          <w:szCs w:val="24"/>
        </w:rPr>
      </w:pPr>
      <w:r w:rsidRPr="00A53E98">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A53E98" w:rsidRDefault="00E42EE0" w:rsidP="00AB76CE">
      <w:pPr>
        <w:ind w:firstLine="540"/>
        <w:jc w:val="both"/>
        <w:rPr>
          <w:sz w:val="24"/>
          <w:szCs w:val="24"/>
        </w:rPr>
      </w:pPr>
      <w:r w:rsidRPr="00A53E98">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A53E98" w:rsidRDefault="00E42EE0" w:rsidP="00AB76CE">
      <w:pPr>
        <w:ind w:firstLine="540"/>
        <w:jc w:val="both"/>
        <w:rPr>
          <w:sz w:val="24"/>
          <w:szCs w:val="24"/>
        </w:rPr>
      </w:pPr>
      <w:r w:rsidRPr="00A53E98">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A53E98" w:rsidRDefault="00E42EE0" w:rsidP="00AB76CE">
      <w:pPr>
        <w:ind w:firstLine="540"/>
        <w:jc w:val="both"/>
        <w:rPr>
          <w:sz w:val="24"/>
          <w:szCs w:val="24"/>
        </w:rPr>
      </w:pPr>
      <w:r w:rsidRPr="00A53E98">
        <w:rPr>
          <w:sz w:val="24"/>
          <w:szCs w:val="24"/>
        </w:rPr>
        <w:lastRenderedPageBreak/>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A53E98" w:rsidRDefault="00E42EE0" w:rsidP="00AB76CE">
      <w:pPr>
        <w:ind w:firstLine="540"/>
        <w:jc w:val="both"/>
        <w:rPr>
          <w:sz w:val="24"/>
          <w:szCs w:val="24"/>
        </w:rPr>
      </w:pPr>
      <w:r w:rsidRPr="00A53E98">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A53E98" w:rsidRDefault="00E42EE0" w:rsidP="00AB76CE">
      <w:pPr>
        <w:ind w:firstLine="540"/>
        <w:jc w:val="both"/>
        <w:rPr>
          <w:sz w:val="24"/>
          <w:szCs w:val="24"/>
        </w:rPr>
      </w:pPr>
      <w:r w:rsidRPr="00A53E98">
        <w:rPr>
          <w:sz w:val="24"/>
          <w:szCs w:val="24"/>
        </w:rPr>
        <w:t>1.11.3. Договор с единственным поставщиком заключается в следующем порядке.</w:t>
      </w:r>
    </w:p>
    <w:p w:rsidR="00E42EE0" w:rsidRPr="00A53E98" w:rsidRDefault="00E42EE0" w:rsidP="00AB76CE">
      <w:pPr>
        <w:ind w:firstLine="540"/>
        <w:jc w:val="both"/>
        <w:rPr>
          <w:sz w:val="24"/>
          <w:szCs w:val="24"/>
        </w:rPr>
      </w:pPr>
      <w:r w:rsidRPr="00A53E98">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A53E98" w:rsidRDefault="00E42EE0" w:rsidP="00AB76CE">
      <w:pPr>
        <w:ind w:firstLine="540"/>
        <w:jc w:val="both"/>
        <w:rPr>
          <w:sz w:val="24"/>
          <w:szCs w:val="24"/>
        </w:rPr>
      </w:pPr>
      <w:r w:rsidRPr="00A53E98">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A53E98" w:rsidRDefault="00E42EE0" w:rsidP="00AB76CE">
      <w:pPr>
        <w:ind w:firstLine="540"/>
        <w:jc w:val="both"/>
        <w:rPr>
          <w:sz w:val="24"/>
          <w:szCs w:val="24"/>
        </w:rPr>
      </w:pPr>
      <w:r w:rsidRPr="00A53E98">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A53E98" w:rsidRDefault="00E42EE0" w:rsidP="00AB76CE">
      <w:pPr>
        <w:ind w:firstLine="540"/>
        <w:jc w:val="both"/>
        <w:rPr>
          <w:sz w:val="24"/>
          <w:szCs w:val="24"/>
        </w:rPr>
      </w:pPr>
      <w:r w:rsidRPr="00A53E98">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A53E98" w:rsidRDefault="00E42EE0" w:rsidP="00AB76CE">
      <w:pPr>
        <w:ind w:firstLine="540"/>
        <w:jc w:val="both"/>
        <w:rPr>
          <w:sz w:val="24"/>
          <w:szCs w:val="24"/>
        </w:rPr>
      </w:pPr>
      <w:r w:rsidRPr="00A53E98">
        <w:rPr>
          <w:sz w:val="24"/>
          <w:szCs w:val="24"/>
        </w:rPr>
        <w:t>1) место, дату и время составления протокола;</w:t>
      </w:r>
    </w:p>
    <w:p w:rsidR="00E42EE0" w:rsidRPr="00A53E98" w:rsidRDefault="00E42EE0" w:rsidP="00AB76CE">
      <w:pPr>
        <w:ind w:firstLine="540"/>
        <w:jc w:val="both"/>
        <w:rPr>
          <w:sz w:val="24"/>
          <w:szCs w:val="24"/>
        </w:rPr>
      </w:pPr>
      <w:r w:rsidRPr="00A53E98">
        <w:rPr>
          <w:sz w:val="24"/>
          <w:szCs w:val="24"/>
        </w:rPr>
        <w:t>2) наименование предмета закупки и номер закупки;</w:t>
      </w:r>
    </w:p>
    <w:p w:rsidR="00E42EE0" w:rsidRPr="00A53E98" w:rsidRDefault="00E42EE0" w:rsidP="00AB76CE">
      <w:pPr>
        <w:ind w:firstLine="540"/>
        <w:jc w:val="both"/>
        <w:rPr>
          <w:sz w:val="24"/>
          <w:szCs w:val="24"/>
        </w:rPr>
      </w:pPr>
      <w:r w:rsidRPr="00A53E98">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A53E98" w:rsidRDefault="00E42EE0" w:rsidP="00AB76CE">
      <w:pPr>
        <w:ind w:firstLine="540"/>
        <w:jc w:val="both"/>
        <w:rPr>
          <w:sz w:val="24"/>
          <w:szCs w:val="24"/>
        </w:rPr>
      </w:pPr>
      <w:r w:rsidRPr="00A53E98">
        <w:rPr>
          <w:sz w:val="24"/>
          <w:szCs w:val="24"/>
        </w:rPr>
        <w:t>Подписанный участником закупки протокол в тот же день направляется Заказчику.</w:t>
      </w:r>
    </w:p>
    <w:p w:rsidR="00E42EE0" w:rsidRPr="00A53E98" w:rsidRDefault="00E42EE0" w:rsidP="00AB76CE">
      <w:pPr>
        <w:ind w:firstLine="540"/>
        <w:jc w:val="both"/>
        <w:rPr>
          <w:sz w:val="24"/>
          <w:szCs w:val="24"/>
        </w:rPr>
      </w:pPr>
      <w:r w:rsidRPr="00A53E98">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A53E98" w:rsidRDefault="00E42EE0" w:rsidP="00AB76CE">
      <w:pPr>
        <w:ind w:firstLine="540"/>
        <w:jc w:val="both"/>
        <w:rPr>
          <w:sz w:val="24"/>
          <w:szCs w:val="24"/>
        </w:rPr>
      </w:pPr>
      <w:r w:rsidRPr="00A53E98">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A53E98" w:rsidRDefault="00E42EE0" w:rsidP="00AB76CE">
      <w:pPr>
        <w:ind w:firstLine="540"/>
        <w:jc w:val="both"/>
        <w:rPr>
          <w:sz w:val="24"/>
          <w:szCs w:val="24"/>
        </w:rPr>
      </w:pPr>
      <w:r w:rsidRPr="00A53E98">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A53E98">
        <w:rPr>
          <w:sz w:val="24"/>
          <w:szCs w:val="24"/>
        </w:rPr>
        <w:t>ю</w:t>
      </w:r>
      <w:r w:rsidRPr="00A53E98">
        <w:rPr>
          <w:sz w:val="24"/>
          <w:szCs w:val="24"/>
        </w:rPr>
        <w:t xml:space="preserve">тся с использованием программно-аппаратных средств электронной площадки. </w:t>
      </w:r>
    </w:p>
    <w:p w:rsidR="00E42EE0" w:rsidRPr="00A53E98" w:rsidRDefault="00E42EE0" w:rsidP="00AB76CE">
      <w:pPr>
        <w:ind w:firstLine="540"/>
        <w:jc w:val="both"/>
        <w:rPr>
          <w:sz w:val="24"/>
          <w:szCs w:val="24"/>
        </w:rPr>
      </w:pPr>
      <w:bookmarkStart w:id="47" w:name="P467"/>
      <w:bookmarkEnd w:id="47"/>
      <w:r w:rsidRPr="00A53E98">
        <w:rPr>
          <w:sz w:val="24"/>
          <w:szCs w:val="24"/>
        </w:rPr>
        <w:t>1.11.5. Участник закупки признается уклонившимся от заключения договора в случае, когда:</w:t>
      </w:r>
    </w:p>
    <w:p w:rsidR="00E42EE0" w:rsidRPr="00A53E98" w:rsidRDefault="00E42EE0" w:rsidP="00AB76CE">
      <w:pPr>
        <w:ind w:firstLine="540"/>
        <w:jc w:val="both"/>
        <w:rPr>
          <w:sz w:val="24"/>
          <w:szCs w:val="24"/>
        </w:rPr>
      </w:pPr>
      <w:r w:rsidRPr="00A53E98">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A53E98" w:rsidRDefault="00E42EE0" w:rsidP="00AB76CE">
      <w:pPr>
        <w:ind w:firstLine="540"/>
        <w:jc w:val="both"/>
        <w:rPr>
          <w:sz w:val="24"/>
          <w:szCs w:val="24"/>
        </w:rPr>
      </w:pPr>
      <w:r w:rsidRPr="00A53E98">
        <w:rPr>
          <w:sz w:val="24"/>
          <w:szCs w:val="24"/>
        </w:rPr>
        <w:t>2) не предоставил обеспечение исполнения договора в срок, установленный документацией (извещением) о закупке</w:t>
      </w:r>
      <w:r w:rsidR="008C656E" w:rsidRPr="00A53E98">
        <w:rPr>
          <w:sz w:val="24"/>
          <w:szCs w:val="24"/>
        </w:rPr>
        <w:t>,</w:t>
      </w:r>
      <w:r w:rsidRPr="00A53E98">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A53E98" w:rsidRDefault="00E42EE0" w:rsidP="00AB76CE">
      <w:pPr>
        <w:ind w:firstLine="540"/>
        <w:jc w:val="both"/>
        <w:rPr>
          <w:sz w:val="24"/>
          <w:szCs w:val="24"/>
        </w:rPr>
      </w:pPr>
      <w:r w:rsidRPr="00A53E98">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A53E98" w:rsidRDefault="00E42EE0" w:rsidP="00AB76CE">
      <w:pPr>
        <w:ind w:firstLine="540"/>
        <w:jc w:val="both"/>
        <w:rPr>
          <w:sz w:val="24"/>
          <w:szCs w:val="24"/>
        </w:rPr>
      </w:pPr>
      <w:r w:rsidRPr="00A53E98">
        <w:rPr>
          <w:sz w:val="24"/>
          <w:szCs w:val="24"/>
        </w:rPr>
        <w:lastRenderedPageBreak/>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A53E98" w:rsidRDefault="00E42EE0" w:rsidP="00AB76CE">
      <w:pPr>
        <w:ind w:firstLine="540"/>
        <w:jc w:val="both"/>
        <w:rPr>
          <w:sz w:val="24"/>
          <w:szCs w:val="24"/>
        </w:rPr>
      </w:pPr>
      <w:r w:rsidRPr="00A53E98">
        <w:rPr>
          <w:sz w:val="24"/>
          <w:szCs w:val="24"/>
        </w:rPr>
        <w:t>1) место, дата и время составления протокола;</w:t>
      </w:r>
    </w:p>
    <w:p w:rsidR="00E42EE0" w:rsidRPr="00A53E98" w:rsidRDefault="00E42EE0" w:rsidP="00AB76CE">
      <w:pPr>
        <w:ind w:firstLine="540"/>
        <w:jc w:val="both"/>
        <w:rPr>
          <w:sz w:val="24"/>
          <w:szCs w:val="24"/>
        </w:rPr>
      </w:pPr>
      <w:r w:rsidRPr="00A53E98">
        <w:rPr>
          <w:sz w:val="24"/>
          <w:szCs w:val="24"/>
        </w:rPr>
        <w:t>2) наименование лица, которое уклонилось от заключения договора;</w:t>
      </w:r>
    </w:p>
    <w:p w:rsidR="00E42EE0" w:rsidRPr="00A53E98" w:rsidRDefault="00E42EE0" w:rsidP="00AB76CE">
      <w:pPr>
        <w:ind w:firstLine="540"/>
        <w:jc w:val="both"/>
        <w:rPr>
          <w:sz w:val="24"/>
          <w:szCs w:val="24"/>
        </w:rPr>
      </w:pPr>
      <w:r w:rsidRPr="00A53E98">
        <w:rPr>
          <w:sz w:val="24"/>
          <w:szCs w:val="24"/>
        </w:rPr>
        <w:t>3) факты, на основании которых лицо признано уклонившимся от заключения договора.</w:t>
      </w:r>
    </w:p>
    <w:p w:rsidR="00E42EE0" w:rsidRPr="00A53E98" w:rsidRDefault="00E42EE0" w:rsidP="00AB76CE">
      <w:pPr>
        <w:ind w:firstLine="540"/>
        <w:jc w:val="both"/>
        <w:rPr>
          <w:sz w:val="24"/>
          <w:szCs w:val="24"/>
        </w:rPr>
      </w:pPr>
      <w:r w:rsidRPr="00A53E98">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A53E98" w:rsidRDefault="00E42EE0" w:rsidP="00AB76CE">
      <w:pPr>
        <w:ind w:firstLine="540"/>
        <w:jc w:val="both"/>
        <w:rPr>
          <w:sz w:val="24"/>
          <w:szCs w:val="24"/>
        </w:rPr>
      </w:pPr>
      <w:r w:rsidRPr="00A53E98">
        <w:rPr>
          <w:sz w:val="24"/>
          <w:szCs w:val="24"/>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A53E98" w:rsidRDefault="00E42EE0" w:rsidP="00AB76CE">
      <w:pPr>
        <w:ind w:firstLine="540"/>
        <w:jc w:val="both"/>
        <w:rPr>
          <w:sz w:val="24"/>
          <w:szCs w:val="24"/>
        </w:rPr>
      </w:pPr>
      <w:r w:rsidRPr="00A53E98">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A53E98" w:rsidRDefault="00E42EE0" w:rsidP="00AB76CE">
      <w:pPr>
        <w:ind w:firstLine="540"/>
        <w:jc w:val="both"/>
        <w:rPr>
          <w:sz w:val="24"/>
          <w:szCs w:val="24"/>
        </w:rPr>
      </w:pPr>
      <w:r w:rsidRPr="00A53E98">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A53E98" w:rsidRDefault="00E42EE0" w:rsidP="00AB76CE">
      <w:pPr>
        <w:ind w:firstLine="540"/>
        <w:jc w:val="both"/>
        <w:rPr>
          <w:sz w:val="24"/>
          <w:szCs w:val="24"/>
        </w:rPr>
      </w:pPr>
      <w:r w:rsidRPr="00A53E98">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A53E98" w:rsidRDefault="00E42EE0" w:rsidP="00AB76CE">
      <w:pPr>
        <w:ind w:firstLine="540"/>
        <w:jc w:val="both"/>
        <w:rPr>
          <w:sz w:val="24"/>
          <w:szCs w:val="24"/>
        </w:rPr>
      </w:pPr>
      <w:r w:rsidRPr="00A53E98">
        <w:rPr>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A53E98" w:rsidRDefault="00E42EE0" w:rsidP="00AB76CE">
      <w:pPr>
        <w:ind w:firstLine="540"/>
        <w:jc w:val="both"/>
        <w:rPr>
          <w:sz w:val="24"/>
          <w:szCs w:val="24"/>
        </w:rPr>
      </w:pPr>
      <w:r w:rsidRPr="00A53E98">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A53E98" w:rsidRDefault="00E42EE0" w:rsidP="00AB76CE">
      <w:pPr>
        <w:ind w:firstLine="540"/>
        <w:jc w:val="both"/>
        <w:rPr>
          <w:sz w:val="24"/>
          <w:szCs w:val="24"/>
        </w:rPr>
      </w:pPr>
      <w:r w:rsidRPr="00A53E98">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A53E98" w:rsidRDefault="00E42EE0" w:rsidP="00AB76CE">
      <w:pPr>
        <w:ind w:firstLine="540"/>
        <w:jc w:val="both"/>
        <w:rPr>
          <w:sz w:val="24"/>
          <w:szCs w:val="24"/>
        </w:rPr>
      </w:pPr>
      <w:r w:rsidRPr="00A53E98">
        <w:rPr>
          <w:sz w:val="24"/>
          <w:szCs w:val="24"/>
        </w:rPr>
        <w:t>1.11.9. Цена договора является твердой и может изменяться только в следующих случаях:</w:t>
      </w:r>
    </w:p>
    <w:p w:rsidR="00E42EE0" w:rsidRPr="00A53E98" w:rsidRDefault="00E42EE0" w:rsidP="00AB76CE">
      <w:pPr>
        <w:ind w:firstLine="540"/>
        <w:jc w:val="both"/>
        <w:rPr>
          <w:sz w:val="24"/>
          <w:szCs w:val="24"/>
        </w:rPr>
      </w:pPr>
      <w:r w:rsidRPr="00A53E98">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2EE0" w:rsidRPr="00A53E98" w:rsidRDefault="00E42EE0" w:rsidP="00AB76CE">
      <w:pPr>
        <w:ind w:firstLine="540"/>
        <w:jc w:val="both"/>
        <w:rPr>
          <w:sz w:val="24"/>
          <w:szCs w:val="24"/>
        </w:rPr>
      </w:pPr>
      <w:r w:rsidRPr="00A53E98">
        <w:rPr>
          <w:sz w:val="24"/>
          <w:szCs w:val="24"/>
        </w:rPr>
        <w:t>2) возможность изменить цену договора предусмотрена таким договором.</w:t>
      </w:r>
    </w:p>
    <w:p w:rsidR="00E42EE0" w:rsidRPr="00A53E98" w:rsidRDefault="00E42EE0" w:rsidP="00AB76CE">
      <w:pPr>
        <w:ind w:firstLine="540"/>
        <w:jc w:val="both"/>
        <w:rPr>
          <w:sz w:val="24"/>
          <w:szCs w:val="24"/>
        </w:rPr>
      </w:pPr>
      <w:r w:rsidRPr="00A53E98">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A53E98" w:rsidRDefault="00E42EE0" w:rsidP="00AB76CE">
      <w:pPr>
        <w:ind w:firstLine="540"/>
        <w:jc w:val="both"/>
        <w:rPr>
          <w:sz w:val="24"/>
          <w:szCs w:val="24"/>
        </w:rPr>
      </w:pPr>
      <w:bookmarkStart w:id="48" w:name="P487"/>
      <w:bookmarkEnd w:id="48"/>
      <w:r w:rsidRPr="00A53E98">
        <w:rPr>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A53E98" w:rsidRDefault="00E42EE0" w:rsidP="00AB76CE">
      <w:pPr>
        <w:ind w:firstLine="540"/>
        <w:jc w:val="both"/>
        <w:rPr>
          <w:sz w:val="24"/>
          <w:szCs w:val="24"/>
        </w:rPr>
      </w:pPr>
      <w:r w:rsidRPr="00A53E98">
        <w:rPr>
          <w:sz w:val="24"/>
          <w:szCs w:val="24"/>
        </w:rPr>
        <w:lastRenderedPageBreak/>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A53E98" w:rsidRDefault="00E42EE0" w:rsidP="00AB76CE">
      <w:pPr>
        <w:ind w:firstLine="540"/>
        <w:jc w:val="both"/>
        <w:rPr>
          <w:sz w:val="24"/>
          <w:szCs w:val="24"/>
        </w:rPr>
      </w:pPr>
      <w:r w:rsidRPr="00A53E98">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A53E98" w:rsidRDefault="00E42EE0" w:rsidP="00AB76CE">
      <w:pPr>
        <w:ind w:firstLine="540"/>
        <w:jc w:val="both"/>
        <w:rPr>
          <w:sz w:val="24"/>
          <w:szCs w:val="24"/>
        </w:rPr>
      </w:pPr>
      <w:r w:rsidRPr="00A53E98">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A53E98" w:rsidRDefault="00E42EE0" w:rsidP="00AB76CE">
      <w:pPr>
        <w:ind w:firstLine="540"/>
        <w:jc w:val="both"/>
        <w:rPr>
          <w:sz w:val="24"/>
          <w:szCs w:val="24"/>
        </w:rPr>
      </w:pPr>
      <w:r w:rsidRPr="00A53E98">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A53E98" w:rsidRDefault="00E42EE0" w:rsidP="00AB76CE">
      <w:pPr>
        <w:ind w:firstLine="540"/>
        <w:jc w:val="both"/>
        <w:rPr>
          <w:sz w:val="24"/>
          <w:szCs w:val="24"/>
        </w:rPr>
      </w:pPr>
      <w:r w:rsidRPr="00A53E98">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A53E98" w:rsidRDefault="00E42EE0" w:rsidP="00AB76CE">
      <w:pPr>
        <w:ind w:firstLine="540"/>
        <w:jc w:val="both"/>
        <w:rPr>
          <w:sz w:val="24"/>
          <w:szCs w:val="24"/>
        </w:rPr>
      </w:pPr>
      <w:r w:rsidRPr="00A53E98">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A53E98">
        <w:rPr>
          <w:sz w:val="24"/>
          <w:szCs w:val="24"/>
        </w:rPr>
        <w:t>,</w:t>
      </w:r>
      <w:r w:rsidRPr="00A53E98">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A53E98" w:rsidRDefault="00E42EE0" w:rsidP="00AB76CE">
      <w:pPr>
        <w:ind w:firstLine="540"/>
        <w:jc w:val="both"/>
        <w:rPr>
          <w:sz w:val="24"/>
          <w:szCs w:val="24"/>
        </w:rPr>
      </w:pPr>
      <w:r w:rsidRPr="00A53E98">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A53E98" w:rsidRDefault="00E42EE0" w:rsidP="00AB76CE">
      <w:pPr>
        <w:ind w:firstLine="540"/>
        <w:jc w:val="both"/>
        <w:rPr>
          <w:sz w:val="24"/>
          <w:szCs w:val="24"/>
        </w:rPr>
      </w:pPr>
      <w:r w:rsidRPr="00A53E98">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A53E98">
        <w:rPr>
          <w:sz w:val="24"/>
          <w:szCs w:val="24"/>
        </w:rPr>
        <w:t>ненадлежаще</w:t>
      </w:r>
      <w:proofErr w:type="spellEnd"/>
      <w:r w:rsidRPr="00A53E98">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A53E98" w:rsidRDefault="00E42EE0" w:rsidP="00AB76CE">
      <w:pPr>
        <w:ind w:firstLine="540"/>
        <w:jc w:val="both"/>
        <w:rPr>
          <w:sz w:val="24"/>
          <w:szCs w:val="24"/>
        </w:rPr>
      </w:pPr>
      <w:r w:rsidRPr="00A53E98">
        <w:rPr>
          <w:sz w:val="24"/>
          <w:szCs w:val="24"/>
        </w:rPr>
        <w:t>Поставщик освобождается от уплаты неустойки (штрафа, пеней), если докажет, что ненадлежащее исполнение обязательства или пр</w:t>
      </w:r>
      <w:r w:rsidR="00AF2017" w:rsidRPr="00A53E98">
        <w:rPr>
          <w:sz w:val="24"/>
          <w:szCs w:val="24"/>
        </w:rPr>
        <w:t>осрочка его исполнения произошли</w:t>
      </w:r>
      <w:r w:rsidRPr="00A53E98">
        <w:rPr>
          <w:sz w:val="24"/>
          <w:szCs w:val="24"/>
        </w:rPr>
        <w:t xml:space="preserve"> вследствие обстоятельств непреодолимой силы или по вине Заказчика.</w:t>
      </w:r>
    </w:p>
    <w:p w:rsidR="00E42EE0" w:rsidRPr="00A53E98" w:rsidRDefault="00E42EE0" w:rsidP="00AB76CE">
      <w:pPr>
        <w:ind w:firstLine="540"/>
        <w:jc w:val="both"/>
        <w:rPr>
          <w:sz w:val="24"/>
          <w:szCs w:val="24"/>
        </w:rPr>
      </w:pPr>
      <w:r w:rsidRPr="00A53E98">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A53E98" w:rsidRDefault="00E42EE0" w:rsidP="00AB76CE">
      <w:pPr>
        <w:ind w:firstLine="540"/>
        <w:jc w:val="both"/>
        <w:rPr>
          <w:sz w:val="24"/>
          <w:szCs w:val="24"/>
        </w:rPr>
      </w:pPr>
      <w:r w:rsidRPr="00A53E98">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A53E98" w:rsidRDefault="00E42EE0" w:rsidP="00AB76CE">
      <w:pPr>
        <w:jc w:val="both"/>
        <w:rPr>
          <w:sz w:val="24"/>
          <w:szCs w:val="24"/>
        </w:rPr>
      </w:pPr>
    </w:p>
    <w:p w:rsidR="00E42EE0" w:rsidRPr="00A53E98" w:rsidRDefault="00E42EE0" w:rsidP="00193666">
      <w:pPr>
        <w:pStyle w:val="2"/>
      </w:pPr>
      <w:bookmarkStart w:id="49" w:name="P500"/>
      <w:bookmarkStart w:id="50" w:name="_Toc517802954"/>
      <w:bookmarkEnd w:id="49"/>
      <w:r w:rsidRPr="00A53E98">
        <w:t>1.12. Реестр заключенных договоров</w:t>
      </w:r>
      <w:bookmarkEnd w:id="50"/>
    </w:p>
    <w:p w:rsidR="00E42EE0" w:rsidRPr="00A53E98" w:rsidRDefault="00E42EE0" w:rsidP="00AB76CE">
      <w:pPr>
        <w:jc w:val="both"/>
        <w:rPr>
          <w:sz w:val="24"/>
          <w:szCs w:val="24"/>
        </w:rPr>
      </w:pPr>
    </w:p>
    <w:p w:rsidR="00E42EE0" w:rsidRPr="00A53E98" w:rsidRDefault="00E42EE0" w:rsidP="00AB76CE">
      <w:pPr>
        <w:ind w:firstLine="540"/>
        <w:jc w:val="both"/>
        <w:rPr>
          <w:sz w:val="24"/>
          <w:szCs w:val="24"/>
        </w:rPr>
      </w:pPr>
      <w:r w:rsidRPr="00A53E98">
        <w:rPr>
          <w:sz w:val="24"/>
          <w:szCs w:val="24"/>
        </w:rPr>
        <w:t xml:space="preserve">1.12.1. При формировании информации и документов для реестра договоров Заказчик руководствуется Постановлением Правительства РФ от 31.10.2014 </w:t>
      </w:r>
      <w:r w:rsidR="00757A2F" w:rsidRPr="00A53E98">
        <w:rPr>
          <w:sz w:val="24"/>
          <w:szCs w:val="24"/>
        </w:rPr>
        <w:t>№ </w:t>
      </w:r>
      <w:r w:rsidRPr="00A53E98">
        <w:rPr>
          <w:sz w:val="24"/>
          <w:szCs w:val="24"/>
        </w:rPr>
        <w:t xml:space="preserve">1132 "О порядке ведения реестра договоров, заключенных заказчиками по результатам закупки" и Приказом Минфина России от 29.12.2014 </w:t>
      </w:r>
      <w:r w:rsidR="00757A2F" w:rsidRPr="00A53E98">
        <w:rPr>
          <w:sz w:val="24"/>
          <w:szCs w:val="24"/>
        </w:rPr>
        <w:t>№ </w:t>
      </w:r>
      <w:r w:rsidRPr="00A53E98">
        <w:rPr>
          <w:sz w:val="24"/>
          <w:szCs w:val="24"/>
        </w:rPr>
        <w:t>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A53E98" w:rsidRDefault="00E42EE0" w:rsidP="00AB76CE">
      <w:pPr>
        <w:ind w:firstLine="540"/>
        <w:jc w:val="both"/>
        <w:rPr>
          <w:sz w:val="24"/>
          <w:szCs w:val="24"/>
        </w:rPr>
      </w:pPr>
      <w:r w:rsidRPr="00A53E98">
        <w:rPr>
          <w:sz w:val="24"/>
          <w:szCs w:val="24"/>
        </w:rPr>
        <w:lastRenderedPageBreak/>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A53E98" w:rsidRDefault="00E42EE0" w:rsidP="00AB76CE">
      <w:pPr>
        <w:ind w:firstLine="540"/>
        <w:jc w:val="both"/>
        <w:rPr>
          <w:sz w:val="24"/>
          <w:szCs w:val="24"/>
        </w:rPr>
      </w:pPr>
      <w:r w:rsidRPr="00A53E98">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A53E98">
        <w:rPr>
          <w:sz w:val="24"/>
          <w:szCs w:val="24"/>
        </w:rPr>
        <w:t>пп</w:t>
      </w:r>
      <w:proofErr w:type="spellEnd"/>
      <w:r w:rsidRPr="00A53E98">
        <w:rPr>
          <w:sz w:val="24"/>
          <w:szCs w:val="24"/>
        </w:rPr>
        <w:t>. 1 п. 1.4.10 настоящего Положения, договорах и передает прилагаемые к ним документы в реестр договоров.</w:t>
      </w:r>
    </w:p>
    <w:p w:rsidR="00E42EE0" w:rsidRPr="00A53E98" w:rsidRDefault="00E42EE0" w:rsidP="00AB76CE">
      <w:pPr>
        <w:ind w:firstLine="540"/>
        <w:jc w:val="both"/>
        <w:rPr>
          <w:sz w:val="24"/>
          <w:szCs w:val="24"/>
        </w:rPr>
      </w:pPr>
      <w:r w:rsidRPr="00A53E98">
        <w:rPr>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A53E98" w:rsidRDefault="00E42EE0" w:rsidP="00AB76CE">
      <w:pPr>
        <w:ind w:firstLine="540"/>
        <w:jc w:val="both"/>
        <w:rPr>
          <w:sz w:val="24"/>
          <w:szCs w:val="24"/>
        </w:rPr>
      </w:pPr>
      <w:r w:rsidRPr="00A53E98">
        <w:rPr>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A53E98" w:rsidRDefault="00E42EE0" w:rsidP="00AB76CE">
      <w:pPr>
        <w:ind w:firstLine="540"/>
        <w:jc w:val="both"/>
        <w:rPr>
          <w:sz w:val="24"/>
          <w:szCs w:val="24"/>
        </w:rPr>
      </w:pPr>
      <w:r w:rsidRPr="00A53E98">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A53E98" w:rsidRDefault="00E42EE0" w:rsidP="00AB76CE">
      <w:pPr>
        <w:ind w:firstLine="540"/>
        <w:jc w:val="both"/>
        <w:rPr>
          <w:sz w:val="24"/>
          <w:szCs w:val="24"/>
        </w:rPr>
      </w:pPr>
      <w:r w:rsidRPr="00A53E98">
        <w:rPr>
          <w:sz w:val="24"/>
          <w:szCs w:val="24"/>
        </w:rPr>
        <w:t xml:space="preserve">1.12.6. В реестр договоров не вносятся сведения и не передаются документы, которые в соответствии с Законом </w:t>
      </w:r>
      <w:r w:rsidR="00757A2F" w:rsidRPr="00A53E98">
        <w:rPr>
          <w:sz w:val="24"/>
          <w:szCs w:val="24"/>
        </w:rPr>
        <w:t>№ </w:t>
      </w:r>
      <w:r w:rsidRPr="00A53E98">
        <w:rPr>
          <w:sz w:val="24"/>
          <w:szCs w:val="24"/>
        </w:rPr>
        <w:t>223-ФЗ не подлежат размещению в ЕИС.</w:t>
      </w:r>
    </w:p>
    <w:p w:rsidR="00E42EE0" w:rsidRPr="00A53E98" w:rsidRDefault="00E42EE0" w:rsidP="00AB76CE">
      <w:pPr>
        <w:adjustRightInd w:val="0"/>
        <w:jc w:val="both"/>
        <w:rPr>
          <w:sz w:val="24"/>
          <w:szCs w:val="24"/>
        </w:rPr>
      </w:pPr>
    </w:p>
    <w:p w:rsidR="00E42EE0" w:rsidRPr="00A53E98" w:rsidRDefault="00E42EE0" w:rsidP="00193666">
      <w:pPr>
        <w:pStyle w:val="1"/>
      </w:pPr>
      <w:bookmarkStart w:id="51" w:name="_Toc517802955"/>
      <w:r w:rsidRPr="00A53E98">
        <w:t>2. Закупка путем проведения открытого конкурса</w:t>
      </w:r>
      <w:bookmarkEnd w:id="51"/>
    </w:p>
    <w:p w:rsidR="00E42EE0" w:rsidRPr="00A53E98" w:rsidRDefault="00E42EE0" w:rsidP="00AB76CE">
      <w:pPr>
        <w:adjustRightInd w:val="0"/>
        <w:jc w:val="both"/>
        <w:rPr>
          <w:sz w:val="24"/>
          <w:szCs w:val="24"/>
        </w:rPr>
      </w:pPr>
    </w:p>
    <w:p w:rsidR="00E42EE0" w:rsidRPr="00A53E98" w:rsidRDefault="00E42EE0" w:rsidP="00193666">
      <w:pPr>
        <w:pStyle w:val="2"/>
      </w:pPr>
      <w:bookmarkStart w:id="52" w:name="Par518"/>
      <w:bookmarkStart w:id="53" w:name="_Toc517802956"/>
      <w:bookmarkEnd w:id="52"/>
      <w:r w:rsidRPr="00A53E98">
        <w:t>2.1. Открытый конкурс на право заключения договора</w:t>
      </w:r>
      <w:bookmarkEnd w:id="53"/>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A53E98" w:rsidRDefault="00E42EE0" w:rsidP="00AB76CE">
      <w:pPr>
        <w:adjustRightInd w:val="0"/>
        <w:ind w:firstLine="540"/>
        <w:jc w:val="both"/>
        <w:rPr>
          <w:sz w:val="24"/>
          <w:szCs w:val="24"/>
        </w:rPr>
      </w:pPr>
      <w:r w:rsidRPr="00A53E98">
        <w:rPr>
          <w:sz w:val="24"/>
          <w:szCs w:val="24"/>
        </w:rPr>
        <w:t>2.1.2. Не допускается взимать с участников плату за участие в конкурсе.</w:t>
      </w:r>
    </w:p>
    <w:p w:rsidR="00E42EE0" w:rsidRPr="00A53E98" w:rsidRDefault="00E42EE0" w:rsidP="00AB76CE">
      <w:pPr>
        <w:adjustRightInd w:val="0"/>
        <w:ind w:firstLine="540"/>
        <w:jc w:val="both"/>
        <w:rPr>
          <w:sz w:val="24"/>
          <w:szCs w:val="24"/>
        </w:rPr>
      </w:pPr>
      <w:r w:rsidRPr="00A53E98">
        <w:rPr>
          <w:sz w:val="24"/>
          <w:szCs w:val="24"/>
        </w:rPr>
        <w:t xml:space="preserve">2.1.3. Заказчик размещает в ЕИС извещение о проведении конкурса и конкурсную документацию </w:t>
      </w:r>
      <w:r w:rsidR="00EA5AB3" w:rsidRPr="00A53E98">
        <w:rPr>
          <w:sz w:val="24"/>
          <w:szCs w:val="24"/>
        </w:rPr>
        <w:t xml:space="preserve">не менее чем </w:t>
      </w:r>
      <w:r w:rsidRPr="00A53E98">
        <w:rPr>
          <w:sz w:val="24"/>
          <w:szCs w:val="24"/>
        </w:rPr>
        <w:t xml:space="preserve">за </w:t>
      </w:r>
      <w:r w:rsidR="00EA5AB3" w:rsidRPr="00A53E98">
        <w:rPr>
          <w:sz w:val="24"/>
          <w:szCs w:val="24"/>
        </w:rPr>
        <w:t>15</w:t>
      </w:r>
      <w:r w:rsidRPr="00A53E98">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A53E98" w:rsidRDefault="00E42EE0" w:rsidP="00AB76CE">
      <w:pPr>
        <w:adjustRightInd w:val="0"/>
        <w:jc w:val="both"/>
        <w:rPr>
          <w:sz w:val="24"/>
          <w:szCs w:val="24"/>
        </w:rPr>
      </w:pPr>
    </w:p>
    <w:p w:rsidR="00E42EE0" w:rsidRPr="00A53E98" w:rsidRDefault="00E42EE0" w:rsidP="00193666">
      <w:pPr>
        <w:pStyle w:val="2"/>
      </w:pPr>
      <w:bookmarkStart w:id="54" w:name="Par524"/>
      <w:bookmarkStart w:id="55" w:name="_Toc517802957"/>
      <w:bookmarkEnd w:id="54"/>
      <w:r w:rsidRPr="00A53E98">
        <w:t>2.2. Извещение о проведении конкурса</w:t>
      </w:r>
      <w:bookmarkEnd w:id="55"/>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A53E98" w:rsidRDefault="00E42EE0" w:rsidP="00AB76CE">
      <w:pPr>
        <w:adjustRightInd w:val="0"/>
        <w:ind w:firstLine="540"/>
        <w:jc w:val="both"/>
        <w:rPr>
          <w:sz w:val="24"/>
          <w:szCs w:val="24"/>
        </w:rPr>
      </w:pPr>
      <w:r w:rsidRPr="00A53E98">
        <w:rPr>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A53E98" w:rsidRDefault="00E42EE0" w:rsidP="00AB76CE">
      <w:pPr>
        <w:adjustRightInd w:val="0"/>
        <w:ind w:firstLine="540"/>
        <w:jc w:val="both"/>
        <w:rPr>
          <w:sz w:val="24"/>
          <w:szCs w:val="24"/>
        </w:rPr>
      </w:pPr>
      <w:r w:rsidRPr="00A53E98">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A53E98" w:rsidRDefault="00E42EE0" w:rsidP="00AB76CE">
      <w:pPr>
        <w:adjustRightInd w:val="0"/>
        <w:ind w:firstLine="540"/>
        <w:jc w:val="both"/>
        <w:rPr>
          <w:sz w:val="24"/>
          <w:szCs w:val="24"/>
        </w:rPr>
      </w:pPr>
      <w:r w:rsidRPr="00A53E98">
        <w:rPr>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A53E98" w:rsidRDefault="00E42EE0" w:rsidP="00AB76CE">
      <w:pPr>
        <w:adjustRightInd w:val="0"/>
        <w:jc w:val="both"/>
        <w:rPr>
          <w:sz w:val="24"/>
          <w:szCs w:val="24"/>
        </w:rPr>
      </w:pPr>
    </w:p>
    <w:p w:rsidR="00E42EE0" w:rsidRPr="00A53E98" w:rsidRDefault="00E42EE0" w:rsidP="00193666">
      <w:pPr>
        <w:pStyle w:val="2"/>
      </w:pPr>
      <w:bookmarkStart w:id="56" w:name="Par542"/>
      <w:bookmarkStart w:id="57" w:name="_Toc517802958"/>
      <w:bookmarkEnd w:id="56"/>
      <w:r w:rsidRPr="00A53E98">
        <w:t>2.3. Конкурсная документация</w:t>
      </w:r>
      <w:bookmarkEnd w:id="57"/>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2.3.1. Конкурсная документация должна содержать сведения, предусмотренные п. 1.8.2 настоящего Положения.</w:t>
      </w:r>
    </w:p>
    <w:p w:rsidR="00E42EE0" w:rsidRPr="00A53E98" w:rsidRDefault="00E42EE0" w:rsidP="00AB76CE">
      <w:pPr>
        <w:adjustRightInd w:val="0"/>
        <w:ind w:firstLine="540"/>
        <w:jc w:val="both"/>
        <w:rPr>
          <w:sz w:val="24"/>
          <w:szCs w:val="24"/>
        </w:rPr>
      </w:pPr>
      <w:r w:rsidRPr="00A53E98">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A53E98" w:rsidRDefault="00E42EE0" w:rsidP="00AB76CE">
      <w:pPr>
        <w:adjustRightInd w:val="0"/>
        <w:ind w:firstLine="540"/>
        <w:jc w:val="both"/>
        <w:rPr>
          <w:sz w:val="24"/>
          <w:szCs w:val="24"/>
        </w:rPr>
      </w:pPr>
      <w:r w:rsidRPr="00A53E98">
        <w:rPr>
          <w:sz w:val="24"/>
          <w:szCs w:val="24"/>
        </w:rPr>
        <w:t>2.3.3. К извещению, конкурсной документации должен быть приложен проект договора, являющийся их неотъемлемой частью.</w:t>
      </w:r>
    </w:p>
    <w:p w:rsidR="00E42EE0" w:rsidRPr="00A53E98" w:rsidRDefault="00E42EE0" w:rsidP="00AB76CE">
      <w:pPr>
        <w:adjustRightInd w:val="0"/>
        <w:ind w:firstLine="540"/>
        <w:jc w:val="both"/>
        <w:rPr>
          <w:sz w:val="24"/>
          <w:szCs w:val="24"/>
        </w:rPr>
      </w:pPr>
      <w:r w:rsidRPr="00A53E98">
        <w:rPr>
          <w:sz w:val="24"/>
          <w:szCs w:val="24"/>
        </w:rPr>
        <w:lastRenderedPageBreak/>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A53E98" w:rsidRDefault="00E42EE0" w:rsidP="00AB76CE">
      <w:pPr>
        <w:adjustRightInd w:val="0"/>
        <w:ind w:firstLine="540"/>
        <w:jc w:val="both"/>
        <w:rPr>
          <w:sz w:val="24"/>
          <w:szCs w:val="24"/>
        </w:rPr>
      </w:pPr>
      <w:r w:rsidRPr="00A53E98">
        <w:rPr>
          <w:sz w:val="24"/>
          <w:szCs w:val="24"/>
        </w:rPr>
        <w:t>2.3.5</w:t>
      </w:r>
      <w:r w:rsidR="00AF2017" w:rsidRPr="00A53E98">
        <w:rPr>
          <w:sz w:val="24"/>
          <w:szCs w:val="24"/>
        </w:rPr>
        <w:t>.</w:t>
      </w:r>
      <w:r w:rsidRPr="00A53E98">
        <w:rPr>
          <w:sz w:val="24"/>
          <w:szCs w:val="24"/>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A53E98" w:rsidRDefault="00E42EE0" w:rsidP="00AB76CE">
      <w:pPr>
        <w:adjustRightInd w:val="0"/>
        <w:jc w:val="both"/>
        <w:rPr>
          <w:sz w:val="24"/>
          <w:szCs w:val="24"/>
        </w:rPr>
      </w:pPr>
    </w:p>
    <w:p w:rsidR="00E42EE0" w:rsidRPr="00A53E98" w:rsidRDefault="00E42EE0" w:rsidP="00193666">
      <w:pPr>
        <w:pStyle w:val="2"/>
      </w:pPr>
      <w:bookmarkStart w:id="58" w:name="Par550"/>
      <w:bookmarkStart w:id="59" w:name="_Toc517802959"/>
      <w:bookmarkEnd w:id="58"/>
      <w:r w:rsidRPr="00A53E98">
        <w:t>2.4. Критерии оценки заявок на участие в конкурсе</w:t>
      </w:r>
      <w:bookmarkEnd w:id="59"/>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A53E98" w:rsidRDefault="00E42EE0" w:rsidP="00AB76CE">
      <w:pPr>
        <w:adjustRightInd w:val="0"/>
        <w:ind w:firstLine="540"/>
        <w:jc w:val="both"/>
        <w:rPr>
          <w:sz w:val="24"/>
          <w:szCs w:val="24"/>
        </w:rPr>
      </w:pPr>
      <w:bookmarkStart w:id="60" w:name="Par553"/>
      <w:bookmarkEnd w:id="60"/>
      <w:r w:rsidRPr="00A53E98">
        <w:rPr>
          <w:sz w:val="24"/>
          <w:szCs w:val="24"/>
        </w:rPr>
        <w:t>2.4.2. Критериями оценки заявок на участие в конкурсе могут быть:</w:t>
      </w:r>
    </w:p>
    <w:p w:rsidR="00E42EE0" w:rsidRPr="00A53E98" w:rsidRDefault="00E42EE0" w:rsidP="00AB76CE">
      <w:pPr>
        <w:adjustRightInd w:val="0"/>
        <w:ind w:firstLine="540"/>
        <w:jc w:val="both"/>
        <w:rPr>
          <w:sz w:val="24"/>
          <w:szCs w:val="24"/>
        </w:rPr>
      </w:pPr>
      <w:bookmarkStart w:id="61" w:name="Par554"/>
      <w:bookmarkEnd w:id="61"/>
      <w:r w:rsidRPr="00A53E98">
        <w:rPr>
          <w:sz w:val="24"/>
          <w:szCs w:val="24"/>
        </w:rPr>
        <w:t>1) цена;</w:t>
      </w:r>
    </w:p>
    <w:p w:rsidR="00E42EE0" w:rsidRPr="00A53E98" w:rsidRDefault="00E42EE0" w:rsidP="00AB76CE">
      <w:pPr>
        <w:adjustRightInd w:val="0"/>
        <w:ind w:firstLine="540"/>
        <w:jc w:val="both"/>
        <w:rPr>
          <w:sz w:val="24"/>
          <w:szCs w:val="24"/>
        </w:rPr>
      </w:pPr>
      <w:bookmarkStart w:id="62" w:name="Par555"/>
      <w:bookmarkEnd w:id="62"/>
      <w:r w:rsidRPr="00A53E98">
        <w:rPr>
          <w:sz w:val="24"/>
          <w:szCs w:val="24"/>
        </w:rPr>
        <w:t>2) качественные и (или) функциональные характеристики (потребительские свойства) товара, качество работ, услуг;</w:t>
      </w:r>
    </w:p>
    <w:p w:rsidR="00E42EE0" w:rsidRPr="00A53E98" w:rsidRDefault="00E42EE0" w:rsidP="00AB76CE">
      <w:pPr>
        <w:adjustRightInd w:val="0"/>
        <w:ind w:firstLine="540"/>
        <w:jc w:val="both"/>
        <w:rPr>
          <w:sz w:val="24"/>
          <w:szCs w:val="24"/>
        </w:rPr>
      </w:pPr>
      <w:bookmarkStart w:id="63" w:name="Par556"/>
      <w:bookmarkEnd w:id="63"/>
      <w:r w:rsidRPr="00A53E98">
        <w:rPr>
          <w:sz w:val="24"/>
          <w:szCs w:val="24"/>
        </w:rPr>
        <w:t>3) расходы на эксплуатацию товара;</w:t>
      </w:r>
    </w:p>
    <w:p w:rsidR="00E42EE0" w:rsidRPr="00A53E98" w:rsidRDefault="00E42EE0" w:rsidP="00AB76CE">
      <w:pPr>
        <w:adjustRightInd w:val="0"/>
        <w:ind w:firstLine="540"/>
        <w:jc w:val="both"/>
        <w:rPr>
          <w:sz w:val="24"/>
          <w:szCs w:val="24"/>
        </w:rPr>
      </w:pPr>
      <w:bookmarkStart w:id="64" w:name="Par557"/>
      <w:bookmarkEnd w:id="64"/>
      <w:r w:rsidRPr="00A53E98">
        <w:rPr>
          <w:sz w:val="24"/>
          <w:szCs w:val="24"/>
        </w:rPr>
        <w:t>4) расходы на техническое обслуживание товара;</w:t>
      </w:r>
    </w:p>
    <w:p w:rsidR="00E42EE0" w:rsidRPr="00A53E98" w:rsidRDefault="00E42EE0" w:rsidP="00AB76CE">
      <w:pPr>
        <w:adjustRightInd w:val="0"/>
        <w:ind w:firstLine="540"/>
        <w:jc w:val="both"/>
        <w:rPr>
          <w:sz w:val="24"/>
          <w:szCs w:val="24"/>
        </w:rPr>
      </w:pPr>
      <w:bookmarkStart w:id="65" w:name="Par558"/>
      <w:bookmarkEnd w:id="65"/>
      <w:r w:rsidRPr="00A53E98">
        <w:rPr>
          <w:sz w:val="24"/>
          <w:szCs w:val="24"/>
        </w:rPr>
        <w:t>5) сроки (периоды) поставки товара, выполнения работ, оказания услуг;</w:t>
      </w:r>
    </w:p>
    <w:p w:rsidR="00E42EE0" w:rsidRPr="00A53E98" w:rsidRDefault="00E42EE0" w:rsidP="00AB76CE">
      <w:pPr>
        <w:adjustRightInd w:val="0"/>
        <w:ind w:firstLine="540"/>
        <w:jc w:val="both"/>
        <w:rPr>
          <w:sz w:val="24"/>
          <w:szCs w:val="24"/>
        </w:rPr>
      </w:pPr>
      <w:bookmarkStart w:id="66" w:name="Par559"/>
      <w:bookmarkEnd w:id="66"/>
      <w:r w:rsidRPr="00A53E98">
        <w:rPr>
          <w:sz w:val="24"/>
          <w:szCs w:val="24"/>
        </w:rPr>
        <w:t>6) срок, на который предоставляются гарантии качества товара, работ, услуг;</w:t>
      </w:r>
    </w:p>
    <w:p w:rsidR="00E42EE0" w:rsidRPr="00A53E98" w:rsidRDefault="00E42EE0" w:rsidP="00AB76CE">
      <w:pPr>
        <w:adjustRightInd w:val="0"/>
        <w:ind w:firstLine="540"/>
        <w:jc w:val="both"/>
        <w:rPr>
          <w:sz w:val="24"/>
          <w:szCs w:val="24"/>
        </w:rPr>
      </w:pPr>
      <w:bookmarkStart w:id="67" w:name="Par560"/>
      <w:bookmarkEnd w:id="67"/>
      <w:r w:rsidRPr="00A53E98">
        <w:rPr>
          <w:sz w:val="24"/>
          <w:szCs w:val="24"/>
        </w:rPr>
        <w:t>7) деловая репутация участника закупок;</w:t>
      </w:r>
    </w:p>
    <w:p w:rsidR="00E42EE0" w:rsidRPr="00A53E98" w:rsidRDefault="00E42EE0" w:rsidP="00AB76CE">
      <w:pPr>
        <w:adjustRightInd w:val="0"/>
        <w:ind w:firstLine="540"/>
        <w:jc w:val="both"/>
        <w:rPr>
          <w:sz w:val="24"/>
          <w:szCs w:val="24"/>
        </w:rPr>
      </w:pPr>
      <w:r w:rsidRPr="00A53E98">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53E98" w:rsidRDefault="00E42EE0" w:rsidP="00AB76CE">
      <w:pPr>
        <w:adjustRightInd w:val="0"/>
        <w:ind w:firstLine="540"/>
        <w:jc w:val="both"/>
        <w:rPr>
          <w:sz w:val="24"/>
          <w:szCs w:val="24"/>
        </w:rPr>
      </w:pPr>
      <w:r w:rsidRPr="00A53E98">
        <w:rPr>
          <w:sz w:val="24"/>
          <w:szCs w:val="24"/>
        </w:rPr>
        <w:t>9) квалификация участника закупки;</w:t>
      </w:r>
    </w:p>
    <w:p w:rsidR="00E42EE0" w:rsidRPr="00A53E98" w:rsidRDefault="00E42EE0" w:rsidP="00AB76CE">
      <w:pPr>
        <w:adjustRightInd w:val="0"/>
        <w:ind w:firstLine="540"/>
        <w:jc w:val="both"/>
        <w:rPr>
          <w:sz w:val="24"/>
          <w:szCs w:val="24"/>
        </w:rPr>
      </w:pPr>
      <w:bookmarkStart w:id="68" w:name="Par564"/>
      <w:bookmarkEnd w:id="68"/>
      <w:r w:rsidRPr="00A53E98">
        <w:rPr>
          <w:sz w:val="24"/>
          <w:szCs w:val="24"/>
        </w:rPr>
        <w:t>10) квалификация работников участника закупки.</w:t>
      </w:r>
    </w:p>
    <w:p w:rsidR="00E42EE0" w:rsidRPr="00A53E98" w:rsidRDefault="00E42EE0" w:rsidP="00AB76CE">
      <w:pPr>
        <w:adjustRightInd w:val="0"/>
        <w:ind w:firstLine="540"/>
        <w:jc w:val="both"/>
        <w:rPr>
          <w:sz w:val="24"/>
          <w:szCs w:val="24"/>
        </w:rPr>
      </w:pPr>
      <w:bookmarkStart w:id="69" w:name="Par565"/>
      <w:bookmarkEnd w:id="69"/>
      <w:r w:rsidRPr="00A53E98">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A53E98" w:rsidRDefault="00E42EE0" w:rsidP="00AB76CE">
      <w:pPr>
        <w:adjustRightInd w:val="0"/>
        <w:ind w:firstLine="540"/>
        <w:jc w:val="both"/>
        <w:rPr>
          <w:sz w:val="24"/>
          <w:szCs w:val="24"/>
        </w:rPr>
      </w:pPr>
      <w:r w:rsidRPr="00A53E98">
        <w:rPr>
          <w:sz w:val="24"/>
          <w:szCs w:val="24"/>
        </w:rPr>
        <w:t xml:space="preserve">2.4.4. Для оценки и сопоставления заявок по критериям, указанным в </w:t>
      </w:r>
      <w:proofErr w:type="spellStart"/>
      <w:r w:rsidRPr="00A53E98">
        <w:rPr>
          <w:sz w:val="24"/>
          <w:szCs w:val="24"/>
        </w:rPr>
        <w:t>пп</w:t>
      </w:r>
      <w:proofErr w:type="spellEnd"/>
      <w:r w:rsidRPr="00A53E98">
        <w:rPr>
          <w:sz w:val="24"/>
          <w:szCs w:val="24"/>
        </w:rPr>
        <w:t>. 1, 3, 4 п. 2.4.2 настоящего Положения, предложениям участников конкурса присваиваются баллы по следующей формуле:</w:t>
      </w:r>
    </w:p>
    <w:p w:rsidR="00E42EE0" w:rsidRPr="00A53E98" w:rsidRDefault="00E42EE0" w:rsidP="00AB76CE">
      <w:pPr>
        <w:adjustRightInd w:val="0"/>
        <w:ind w:firstLine="540"/>
        <w:jc w:val="both"/>
        <w:rPr>
          <w:sz w:val="24"/>
          <w:szCs w:val="24"/>
        </w:rPr>
      </w:pPr>
      <w:proofErr w:type="spellStart"/>
      <w:r w:rsidRPr="00A53E98">
        <w:rPr>
          <w:sz w:val="24"/>
          <w:szCs w:val="24"/>
        </w:rPr>
        <w:t>ЦБi</w:t>
      </w:r>
      <w:proofErr w:type="spellEnd"/>
      <w:r w:rsidRPr="00A53E98">
        <w:rPr>
          <w:sz w:val="24"/>
          <w:szCs w:val="24"/>
        </w:rPr>
        <w:t xml:space="preserve"> = </w:t>
      </w:r>
      <w:proofErr w:type="spellStart"/>
      <w:r w:rsidRPr="00A53E98">
        <w:rPr>
          <w:sz w:val="24"/>
          <w:szCs w:val="24"/>
        </w:rPr>
        <w:t>Цmi</w:t>
      </w:r>
      <w:r w:rsidR="00757A2F" w:rsidRPr="00A53E98">
        <w:rPr>
          <w:sz w:val="24"/>
          <w:szCs w:val="24"/>
        </w:rPr>
        <w:t>№</w:t>
      </w:r>
      <w:proofErr w:type="spellEnd"/>
      <w:r w:rsidR="00757A2F" w:rsidRPr="00A53E98">
        <w:rPr>
          <w:sz w:val="24"/>
          <w:szCs w:val="24"/>
        </w:rPr>
        <w:t> </w:t>
      </w:r>
      <w:r w:rsidRPr="00A53E98">
        <w:rPr>
          <w:sz w:val="24"/>
          <w:szCs w:val="24"/>
        </w:rPr>
        <w:t xml:space="preserve">/ </w:t>
      </w:r>
      <w:proofErr w:type="spellStart"/>
      <w:r w:rsidRPr="00A53E98">
        <w:rPr>
          <w:sz w:val="24"/>
          <w:szCs w:val="24"/>
        </w:rPr>
        <w:t>Цi</w:t>
      </w:r>
      <w:proofErr w:type="spellEnd"/>
      <w:r w:rsidRPr="00A53E98">
        <w:rPr>
          <w:sz w:val="24"/>
          <w:szCs w:val="24"/>
        </w:rPr>
        <w:t xml:space="preserve"> </w:t>
      </w:r>
      <w:proofErr w:type="spellStart"/>
      <w:r w:rsidRPr="00A53E98">
        <w:rPr>
          <w:sz w:val="24"/>
          <w:szCs w:val="24"/>
        </w:rPr>
        <w:t>x</w:t>
      </w:r>
      <w:proofErr w:type="spellEnd"/>
      <w:r w:rsidRPr="00A53E98">
        <w:rPr>
          <w:sz w:val="24"/>
          <w:szCs w:val="24"/>
        </w:rPr>
        <w:t xml:space="preserve"> 100,</w:t>
      </w:r>
    </w:p>
    <w:p w:rsidR="00E42EE0" w:rsidRPr="00A53E98" w:rsidRDefault="00E42EE0" w:rsidP="00AB76CE">
      <w:pPr>
        <w:adjustRightInd w:val="0"/>
        <w:ind w:firstLine="540"/>
        <w:jc w:val="both"/>
        <w:rPr>
          <w:sz w:val="24"/>
          <w:szCs w:val="24"/>
        </w:rPr>
      </w:pPr>
      <w:r w:rsidRPr="00A53E98">
        <w:rPr>
          <w:sz w:val="24"/>
          <w:szCs w:val="24"/>
        </w:rPr>
        <w:t xml:space="preserve">где </w:t>
      </w:r>
      <w:proofErr w:type="spellStart"/>
      <w:r w:rsidRPr="00A53E98">
        <w:rPr>
          <w:sz w:val="24"/>
          <w:szCs w:val="24"/>
        </w:rPr>
        <w:t>ЦБi</w:t>
      </w:r>
      <w:proofErr w:type="spellEnd"/>
      <w:r w:rsidRPr="00A53E98">
        <w:rPr>
          <w:sz w:val="24"/>
          <w:szCs w:val="24"/>
        </w:rPr>
        <w:t xml:space="preserve"> - количество баллов по критерию;</w:t>
      </w:r>
    </w:p>
    <w:p w:rsidR="00E42EE0" w:rsidRPr="00A53E98" w:rsidRDefault="00E42EE0" w:rsidP="00AB76CE">
      <w:pPr>
        <w:adjustRightInd w:val="0"/>
        <w:ind w:firstLine="540"/>
        <w:jc w:val="both"/>
        <w:rPr>
          <w:sz w:val="24"/>
          <w:szCs w:val="24"/>
        </w:rPr>
      </w:pPr>
      <w:proofErr w:type="spellStart"/>
      <w:r w:rsidRPr="00A53E98">
        <w:rPr>
          <w:sz w:val="24"/>
          <w:szCs w:val="24"/>
        </w:rPr>
        <w:t>Цmi</w:t>
      </w:r>
      <w:r w:rsidR="00757A2F" w:rsidRPr="00A53E98">
        <w:rPr>
          <w:sz w:val="24"/>
          <w:szCs w:val="24"/>
        </w:rPr>
        <w:t>№</w:t>
      </w:r>
      <w:proofErr w:type="spellEnd"/>
      <w:r w:rsidR="00757A2F" w:rsidRPr="00A53E98">
        <w:rPr>
          <w:sz w:val="24"/>
          <w:szCs w:val="24"/>
        </w:rPr>
        <w:t> </w:t>
      </w:r>
      <w:r w:rsidRPr="00A53E98">
        <w:rPr>
          <w:sz w:val="24"/>
          <w:szCs w:val="24"/>
        </w:rPr>
        <w:t>- минимальное предложение из сделанных участниками закупки;</w:t>
      </w:r>
    </w:p>
    <w:p w:rsidR="00E42EE0" w:rsidRPr="00A53E98" w:rsidRDefault="00E42EE0" w:rsidP="00AB76CE">
      <w:pPr>
        <w:adjustRightInd w:val="0"/>
        <w:ind w:firstLine="540"/>
        <w:jc w:val="both"/>
        <w:rPr>
          <w:sz w:val="24"/>
          <w:szCs w:val="24"/>
        </w:rPr>
      </w:pPr>
      <w:proofErr w:type="spellStart"/>
      <w:r w:rsidRPr="00A53E98">
        <w:rPr>
          <w:sz w:val="24"/>
          <w:szCs w:val="24"/>
        </w:rPr>
        <w:t>Цi</w:t>
      </w:r>
      <w:proofErr w:type="spellEnd"/>
      <w:r w:rsidRPr="00A53E98">
        <w:rPr>
          <w:sz w:val="24"/>
          <w:szCs w:val="24"/>
        </w:rPr>
        <w:t xml:space="preserve"> - предложение участника, которое оценивается.</w:t>
      </w:r>
    </w:p>
    <w:p w:rsidR="00E42EE0" w:rsidRPr="00A53E98" w:rsidRDefault="00E42EE0" w:rsidP="00AB76CE">
      <w:pPr>
        <w:adjustRightInd w:val="0"/>
        <w:ind w:firstLine="540"/>
        <w:jc w:val="both"/>
        <w:rPr>
          <w:sz w:val="24"/>
          <w:szCs w:val="24"/>
        </w:rPr>
      </w:pPr>
      <w:r w:rsidRPr="00A53E98">
        <w:rPr>
          <w:sz w:val="24"/>
          <w:szCs w:val="24"/>
        </w:rPr>
        <w:t xml:space="preserve">2.4.5. Для оценки и сопоставления заявок по критериям, указанным в </w:t>
      </w:r>
      <w:proofErr w:type="spellStart"/>
      <w:r w:rsidRPr="00A53E98">
        <w:rPr>
          <w:sz w:val="24"/>
          <w:szCs w:val="24"/>
        </w:rPr>
        <w:t>пп</w:t>
      </w:r>
      <w:proofErr w:type="spellEnd"/>
      <w:r w:rsidRPr="00A53E98">
        <w:rPr>
          <w:sz w:val="24"/>
          <w:szCs w:val="24"/>
        </w:rPr>
        <w:t>. 5, 6 п. 2.4.2 настоящего Положения, предложениям участников конкурса присваиваются баллы по следующей формуле:</w:t>
      </w:r>
    </w:p>
    <w:p w:rsidR="00E42EE0" w:rsidRPr="00A53E98" w:rsidRDefault="00E42EE0" w:rsidP="00AB76CE">
      <w:pPr>
        <w:adjustRightInd w:val="0"/>
        <w:ind w:firstLine="540"/>
        <w:jc w:val="both"/>
        <w:rPr>
          <w:sz w:val="24"/>
          <w:szCs w:val="24"/>
        </w:rPr>
      </w:pPr>
      <w:proofErr w:type="spellStart"/>
      <w:r w:rsidRPr="00A53E98">
        <w:rPr>
          <w:sz w:val="24"/>
          <w:szCs w:val="24"/>
        </w:rPr>
        <w:t>СБi</w:t>
      </w:r>
      <w:proofErr w:type="spellEnd"/>
      <w:r w:rsidRPr="00A53E98">
        <w:rPr>
          <w:sz w:val="24"/>
          <w:szCs w:val="24"/>
        </w:rPr>
        <w:t xml:space="preserve"> = </w:t>
      </w:r>
      <w:proofErr w:type="spellStart"/>
      <w:r w:rsidRPr="00A53E98">
        <w:rPr>
          <w:sz w:val="24"/>
          <w:szCs w:val="24"/>
        </w:rPr>
        <w:t>Сmi</w:t>
      </w:r>
      <w:r w:rsidR="00757A2F" w:rsidRPr="00A53E98">
        <w:rPr>
          <w:sz w:val="24"/>
          <w:szCs w:val="24"/>
        </w:rPr>
        <w:t>№</w:t>
      </w:r>
      <w:proofErr w:type="spellEnd"/>
      <w:r w:rsidR="00757A2F" w:rsidRPr="00A53E98">
        <w:rPr>
          <w:sz w:val="24"/>
          <w:szCs w:val="24"/>
        </w:rPr>
        <w:t> </w:t>
      </w:r>
      <w:r w:rsidRPr="00A53E98">
        <w:rPr>
          <w:sz w:val="24"/>
          <w:szCs w:val="24"/>
        </w:rPr>
        <w:t xml:space="preserve">/ </w:t>
      </w:r>
      <w:proofErr w:type="spellStart"/>
      <w:r w:rsidRPr="00A53E98">
        <w:rPr>
          <w:sz w:val="24"/>
          <w:szCs w:val="24"/>
        </w:rPr>
        <w:t>Сi</w:t>
      </w:r>
      <w:proofErr w:type="spellEnd"/>
      <w:r w:rsidRPr="00A53E98">
        <w:rPr>
          <w:sz w:val="24"/>
          <w:szCs w:val="24"/>
        </w:rPr>
        <w:t xml:space="preserve"> </w:t>
      </w:r>
      <w:proofErr w:type="spellStart"/>
      <w:r w:rsidRPr="00A53E98">
        <w:rPr>
          <w:sz w:val="24"/>
          <w:szCs w:val="24"/>
        </w:rPr>
        <w:t>x</w:t>
      </w:r>
      <w:proofErr w:type="spellEnd"/>
      <w:r w:rsidRPr="00A53E98">
        <w:rPr>
          <w:sz w:val="24"/>
          <w:szCs w:val="24"/>
        </w:rPr>
        <w:t xml:space="preserve"> 100,</w:t>
      </w:r>
    </w:p>
    <w:p w:rsidR="00E42EE0" w:rsidRPr="00A53E98" w:rsidRDefault="00E42EE0" w:rsidP="00AB76CE">
      <w:pPr>
        <w:adjustRightInd w:val="0"/>
        <w:ind w:firstLine="540"/>
        <w:jc w:val="both"/>
        <w:rPr>
          <w:sz w:val="24"/>
          <w:szCs w:val="24"/>
        </w:rPr>
      </w:pPr>
      <w:r w:rsidRPr="00A53E98">
        <w:rPr>
          <w:sz w:val="24"/>
          <w:szCs w:val="24"/>
        </w:rPr>
        <w:t xml:space="preserve">где </w:t>
      </w:r>
      <w:proofErr w:type="spellStart"/>
      <w:r w:rsidRPr="00A53E98">
        <w:rPr>
          <w:sz w:val="24"/>
          <w:szCs w:val="24"/>
        </w:rPr>
        <w:t>СБi</w:t>
      </w:r>
      <w:proofErr w:type="spellEnd"/>
      <w:r w:rsidRPr="00A53E98">
        <w:rPr>
          <w:sz w:val="24"/>
          <w:szCs w:val="24"/>
        </w:rPr>
        <w:t xml:space="preserve"> - количество баллов по критерию;</w:t>
      </w:r>
    </w:p>
    <w:p w:rsidR="00E42EE0" w:rsidRPr="00A53E98" w:rsidRDefault="00E42EE0" w:rsidP="00AB76CE">
      <w:pPr>
        <w:adjustRightInd w:val="0"/>
        <w:ind w:firstLine="540"/>
        <w:jc w:val="both"/>
        <w:rPr>
          <w:sz w:val="24"/>
          <w:szCs w:val="24"/>
        </w:rPr>
      </w:pPr>
      <w:proofErr w:type="spellStart"/>
      <w:r w:rsidRPr="00A53E98">
        <w:rPr>
          <w:sz w:val="24"/>
          <w:szCs w:val="24"/>
        </w:rPr>
        <w:t>Сmi</w:t>
      </w:r>
      <w:r w:rsidR="00757A2F" w:rsidRPr="00A53E98">
        <w:rPr>
          <w:sz w:val="24"/>
          <w:szCs w:val="24"/>
        </w:rPr>
        <w:t>№</w:t>
      </w:r>
      <w:proofErr w:type="spellEnd"/>
      <w:r w:rsidR="00757A2F" w:rsidRPr="00A53E98">
        <w:rPr>
          <w:sz w:val="24"/>
          <w:szCs w:val="24"/>
        </w:rPr>
        <w:t> </w:t>
      </w:r>
      <w:r w:rsidRPr="00A53E98">
        <w:rPr>
          <w:sz w:val="24"/>
          <w:szCs w:val="24"/>
        </w:rPr>
        <w:t>- минимальное предложение из сделанных участниками;</w:t>
      </w:r>
    </w:p>
    <w:p w:rsidR="00E42EE0" w:rsidRPr="00A53E98" w:rsidRDefault="00E42EE0" w:rsidP="00AB76CE">
      <w:pPr>
        <w:adjustRightInd w:val="0"/>
        <w:ind w:firstLine="540"/>
        <w:jc w:val="both"/>
        <w:rPr>
          <w:sz w:val="24"/>
          <w:szCs w:val="24"/>
        </w:rPr>
      </w:pPr>
      <w:proofErr w:type="spellStart"/>
      <w:r w:rsidRPr="00A53E98">
        <w:rPr>
          <w:sz w:val="24"/>
          <w:szCs w:val="24"/>
        </w:rPr>
        <w:t>Сi</w:t>
      </w:r>
      <w:proofErr w:type="spellEnd"/>
      <w:r w:rsidRPr="00A53E98">
        <w:rPr>
          <w:sz w:val="24"/>
          <w:szCs w:val="24"/>
        </w:rPr>
        <w:t xml:space="preserve"> - предложение участника, которое оценивается.</w:t>
      </w:r>
    </w:p>
    <w:p w:rsidR="00E42EE0" w:rsidRPr="00A53E98" w:rsidRDefault="00E42EE0" w:rsidP="00AB76CE">
      <w:pPr>
        <w:adjustRightInd w:val="0"/>
        <w:ind w:firstLine="540"/>
        <w:jc w:val="both"/>
        <w:rPr>
          <w:sz w:val="24"/>
          <w:szCs w:val="24"/>
        </w:rPr>
      </w:pPr>
      <w:r w:rsidRPr="00A53E98">
        <w:rPr>
          <w:sz w:val="24"/>
          <w:szCs w:val="24"/>
        </w:rPr>
        <w:t xml:space="preserve">2.4.6. Для оценки и сопоставления заявок по критериям, указанным в </w:t>
      </w:r>
      <w:proofErr w:type="spellStart"/>
      <w:r w:rsidRPr="00A53E98">
        <w:rPr>
          <w:sz w:val="24"/>
          <w:szCs w:val="24"/>
        </w:rPr>
        <w:t>пп</w:t>
      </w:r>
      <w:proofErr w:type="spellEnd"/>
      <w:r w:rsidRPr="00A53E98">
        <w:rPr>
          <w:sz w:val="24"/>
          <w:szCs w:val="24"/>
        </w:rPr>
        <w:t>. 2, 7 - 10 п. 2.4.2 настоящего Положения, в конкурсной документации устанавливаются:</w:t>
      </w:r>
    </w:p>
    <w:p w:rsidR="00E42EE0" w:rsidRPr="00A53E98" w:rsidRDefault="00E42EE0" w:rsidP="00AB76CE">
      <w:pPr>
        <w:adjustRightInd w:val="0"/>
        <w:ind w:firstLine="540"/>
        <w:jc w:val="both"/>
        <w:rPr>
          <w:sz w:val="24"/>
          <w:szCs w:val="24"/>
        </w:rPr>
      </w:pPr>
      <w:r w:rsidRPr="00A53E98">
        <w:rPr>
          <w:sz w:val="24"/>
          <w:szCs w:val="24"/>
        </w:rPr>
        <w:t>1) показатели (подкритерии), по которым будет оцениваться каждый критерий;</w:t>
      </w:r>
    </w:p>
    <w:p w:rsidR="00E42EE0" w:rsidRPr="00A53E98" w:rsidRDefault="00E42EE0" w:rsidP="00AB76CE">
      <w:pPr>
        <w:adjustRightInd w:val="0"/>
        <w:ind w:firstLine="540"/>
        <w:jc w:val="both"/>
        <w:rPr>
          <w:sz w:val="24"/>
          <w:szCs w:val="24"/>
        </w:rPr>
      </w:pPr>
      <w:r w:rsidRPr="00A53E98">
        <w:rPr>
          <w:sz w:val="24"/>
          <w:szCs w:val="24"/>
        </w:rPr>
        <w:t>2) минимальное и максимальное количество баллов, которое может быть присвоено по каждому показателю;</w:t>
      </w:r>
    </w:p>
    <w:p w:rsidR="00E42EE0" w:rsidRPr="00A53E98" w:rsidRDefault="00E42EE0" w:rsidP="00AB76CE">
      <w:pPr>
        <w:adjustRightInd w:val="0"/>
        <w:ind w:firstLine="540"/>
        <w:jc w:val="both"/>
        <w:rPr>
          <w:sz w:val="24"/>
          <w:szCs w:val="24"/>
        </w:rPr>
      </w:pPr>
      <w:r w:rsidRPr="00A53E98">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A53E98" w:rsidRDefault="00E42EE0" w:rsidP="00AB76CE">
      <w:pPr>
        <w:adjustRightInd w:val="0"/>
        <w:ind w:firstLine="540"/>
        <w:jc w:val="both"/>
        <w:rPr>
          <w:sz w:val="24"/>
          <w:szCs w:val="24"/>
        </w:rPr>
      </w:pPr>
      <w:r w:rsidRPr="00A53E98">
        <w:rPr>
          <w:sz w:val="24"/>
          <w:szCs w:val="24"/>
        </w:rPr>
        <w:t>4) значимость каждого из показателей.</w:t>
      </w:r>
    </w:p>
    <w:p w:rsidR="00E42EE0" w:rsidRPr="00A53E98" w:rsidRDefault="00E42EE0" w:rsidP="00AB76CE">
      <w:pPr>
        <w:adjustRightInd w:val="0"/>
        <w:ind w:firstLine="540"/>
        <w:jc w:val="both"/>
        <w:rPr>
          <w:sz w:val="24"/>
          <w:szCs w:val="24"/>
        </w:rPr>
      </w:pPr>
      <w:r w:rsidRPr="00A53E98">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A53E98" w:rsidRDefault="00E42EE0" w:rsidP="00AB76CE">
      <w:pPr>
        <w:adjustRightInd w:val="0"/>
        <w:ind w:firstLine="540"/>
        <w:jc w:val="both"/>
        <w:rPr>
          <w:sz w:val="24"/>
          <w:szCs w:val="24"/>
        </w:rPr>
      </w:pPr>
      <w:proofErr w:type="spellStart"/>
      <w:r w:rsidRPr="00A53E98">
        <w:rPr>
          <w:sz w:val="24"/>
          <w:szCs w:val="24"/>
        </w:rPr>
        <w:t>ПБi</w:t>
      </w:r>
      <w:proofErr w:type="spellEnd"/>
      <w:r w:rsidRPr="00A53E98">
        <w:rPr>
          <w:sz w:val="24"/>
          <w:szCs w:val="24"/>
        </w:rPr>
        <w:t xml:space="preserve"> = </w:t>
      </w:r>
      <w:proofErr w:type="spellStart"/>
      <w:r w:rsidRPr="00A53E98">
        <w:rPr>
          <w:sz w:val="24"/>
          <w:szCs w:val="24"/>
        </w:rPr>
        <w:t>Пi</w:t>
      </w:r>
      <w:proofErr w:type="spellEnd"/>
      <w:r w:rsidRPr="00A53E98">
        <w:rPr>
          <w:sz w:val="24"/>
          <w:szCs w:val="24"/>
        </w:rPr>
        <w:t xml:space="preserve"> / </w:t>
      </w:r>
      <w:proofErr w:type="spellStart"/>
      <w:r w:rsidRPr="00A53E98">
        <w:rPr>
          <w:sz w:val="24"/>
          <w:szCs w:val="24"/>
        </w:rPr>
        <w:t>Пmax</w:t>
      </w:r>
      <w:proofErr w:type="spellEnd"/>
      <w:r w:rsidRPr="00A53E98">
        <w:rPr>
          <w:sz w:val="24"/>
          <w:szCs w:val="24"/>
        </w:rPr>
        <w:t xml:space="preserve"> </w:t>
      </w:r>
      <w:proofErr w:type="spellStart"/>
      <w:r w:rsidRPr="00A53E98">
        <w:rPr>
          <w:sz w:val="24"/>
          <w:szCs w:val="24"/>
        </w:rPr>
        <w:t>x</w:t>
      </w:r>
      <w:proofErr w:type="spellEnd"/>
      <w:r w:rsidRPr="00A53E98">
        <w:rPr>
          <w:sz w:val="24"/>
          <w:szCs w:val="24"/>
        </w:rPr>
        <w:t xml:space="preserve"> ЗП,</w:t>
      </w:r>
    </w:p>
    <w:p w:rsidR="00E42EE0" w:rsidRPr="00A53E98" w:rsidRDefault="00E42EE0" w:rsidP="00AB76CE">
      <w:pPr>
        <w:adjustRightInd w:val="0"/>
        <w:ind w:firstLine="540"/>
        <w:jc w:val="both"/>
        <w:rPr>
          <w:sz w:val="24"/>
          <w:szCs w:val="24"/>
        </w:rPr>
      </w:pPr>
      <w:r w:rsidRPr="00A53E98">
        <w:rPr>
          <w:sz w:val="24"/>
          <w:szCs w:val="24"/>
        </w:rPr>
        <w:lastRenderedPageBreak/>
        <w:t xml:space="preserve">где </w:t>
      </w:r>
      <w:proofErr w:type="spellStart"/>
      <w:r w:rsidRPr="00A53E98">
        <w:rPr>
          <w:sz w:val="24"/>
          <w:szCs w:val="24"/>
        </w:rPr>
        <w:t>ПБi</w:t>
      </w:r>
      <w:proofErr w:type="spellEnd"/>
      <w:r w:rsidRPr="00A53E98">
        <w:rPr>
          <w:sz w:val="24"/>
          <w:szCs w:val="24"/>
        </w:rPr>
        <w:t xml:space="preserve"> - количество баллов по показателю;</w:t>
      </w:r>
    </w:p>
    <w:p w:rsidR="00E42EE0" w:rsidRPr="00A53E98" w:rsidRDefault="00E42EE0" w:rsidP="00AB76CE">
      <w:pPr>
        <w:adjustRightInd w:val="0"/>
        <w:ind w:firstLine="540"/>
        <w:jc w:val="both"/>
        <w:rPr>
          <w:sz w:val="24"/>
          <w:szCs w:val="24"/>
        </w:rPr>
      </w:pPr>
      <w:proofErr w:type="spellStart"/>
      <w:r w:rsidRPr="00A53E98">
        <w:rPr>
          <w:sz w:val="24"/>
          <w:szCs w:val="24"/>
        </w:rPr>
        <w:t>Пi</w:t>
      </w:r>
      <w:proofErr w:type="spellEnd"/>
      <w:r w:rsidRPr="00A53E98">
        <w:rPr>
          <w:sz w:val="24"/>
          <w:szCs w:val="24"/>
        </w:rPr>
        <w:t xml:space="preserve"> - предложение участника, которое оценивается;</w:t>
      </w:r>
    </w:p>
    <w:p w:rsidR="00E42EE0" w:rsidRPr="00A53E98" w:rsidRDefault="00E42EE0" w:rsidP="00AB76CE">
      <w:pPr>
        <w:adjustRightInd w:val="0"/>
        <w:ind w:firstLine="540"/>
        <w:jc w:val="both"/>
        <w:rPr>
          <w:sz w:val="24"/>
          <w:szCs w:val="24"/>
        </w:rPr>
      </w:pPr>
      <w:proofErr w:type="spellStart"/>
      <w:r w:rsidRPr="00A53E98">
        <w:rPr>
          <w:sz w:val="24"/>
          <w:szCs w:val="24"/>
        </w:rPr>
        <w:t>Пmax</w:t>
      </w:r>
      <w:proofErr w:type="spellEnd"/>
      <w:r w:rsidRPr="00A53E98">
        <w:rPr>
          <w:sz w:val="24"/>
          <w:szCs w:val="24"/>
        </w:rPr>
        <w:t xml:space="preserve"> - предложение, за которое присваивается максимальное количество баллов;</w:t>
      </w:r>
    </w:p>
    <w:p w:rsidR="00E42EE0" w:rsidRPr="00A53E98" w:rsidRDefault="00E42EE0" w:rsidP="00AB76CE">
      <w:pPr>
        <w:adjustRightInd w:val="0"/>
        <w:ind w:firstLine="540"/>
        <w:jc w:val="both"/>
        <w:rPr>
          <w:sz w:val="24"/>
          <w:szCs w:val="24"/>
        </w:rPr>
      </w:pPr>
      <w:r w:rsidRPr="00A53E98">
        <w:rPr>
          <w:sz w:val="24"/>
          <w:szCs w:val="24"/>
        </w:rPr>
        <w:t>ЗП - значимость показателя.</w:t>
      </w:r>
    </w:p>
    <w:p w:rsidR="00E42EE0" w:rsidRPr="00A53E98" w:rsidRDefault="00E42EE0" w:rsidP="00AB76CE">
      <w:pPr>
        <w:adjustRightInd w:val="0"/>
        <w:ind w:firstLine="540"/>
        <w:jc w:val="both"/>
        <w:rPr>
          <w:sz w:val="24"/>
          <w:szCs w:val="24"/>
        </w:rPr>
      </w:pPr>
      <w:r w:rsidRPr="00A53E98">
        <w:rPr>
          <w:sz w:val="24"/>
          <w:szCs w:val="24"/>
        </w:rPr>
        <w:t>2.4.7. Итоговые баллы по каждому критерию определя</w:t>
      </w:r>
      <w:r w:rsidR="00AF2017" w:rsidRPr="00A53E98">
        <w:rPr>
          <w:sz w:val="24"/>
          <w:szCs w:val="24"/>
        </w:rPr>
        <w:t>ю</w:t>
      </w:r>
      <w:r w:rsidRPr="00A53E98">
        <w:rPr>
          <w:sz w:val="24"/>
          <w:szCs w:val="24"/>
        </w:rPr>
        <w:t>тся путем произведения количества баллов (суммы баллов по показателям) на значимость критерия.</w:t>
      </w:r>
    </w:p>
    <w:p w:rsidR="00E42EE0" w:rsidRPr="00A53E98" w:rsidRDefault="00E42EE0" w:rsidP="00AB76CE">
      <w:pPr>
        <w:adjustRightInd w:val="0"/>
        <w:ind w:firstLine="540"/>
        <w:jc w:val="both"/>
        <w:rPr>
          <w:sz w:val="24"/>
          <w:szCs w:val="24"/>
        </w:rPr>
      </w:pPr>
      <w:r w:rsidRPr="00A53E98">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A53E98" w:rsidRDefault="00E42EE0" w:rsidP="00AB76CE">
      <w:pPr>
        <w:adjustRightInd w:val="0"/>
        <w:ind w:firstLine="540"/>
        <w:jc w:val="both"/>
        <w:rPr>
          <w:sz w:val="24"/>
          <w:szCs w:val="24"/>
        </w:rPr>
      </w:pPr>
      <w:bookmarkStart w:id="70" w:name="Par589"/>
      <w:bookmarkEnd w:id="70"/>
      <w:r w:rsidRPr="00A53E98">
        <w:rPr>
          <w:sz w:val="24"/>
          <w:szCs w:val="24"/>
        </w:rPr>
        <w:t>2.4.9. Победителем конкурса признается участник, заявке которого присвоено наибольшее количество баллов.</w:t>
      </w:r>
    </w:p>
    <w:p w:rsidR="00E42EE0" w:rsidRPr="00A53E98" w:rsidRDefault="00E42EE0" w:rsidP="00AB76CE">
      <w:pPr>
        <w:adjustRightInd w:val="0"/>
        <w:ind w:firstLine="540"/>
        <w:jc w:val="both"/>
        <w:rPr>
          <w:sz w:val="24"/>
          <w:szCs w:val="24"/>
        </w:rPr>
      </w:pPr>
      <w:r w:rsidRPr="00A53E98">
        <w:rPr>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A53E98" w:rsidRDefault="00E42EE0" w:rsidP="00AB76CE">
      <w:pPr>
        <w:adjustRightInd w:val="0"/>
        <w:jc w:val="both"/>
        <w:rPr>
          <w:sz w:val="24"/>
          <w:szCs w:val="24"/>
        </w:rPr>
      </w:pPr>
    </w:p>
    <w:p w:rsidR="00E42EE0" w:rsidRPr="00A53E98" w:rsidRDefault="00E42EE0" w:rsidP="00193666">
      <w:pPr>
        <w:pStyle w:val="2"/>
      </w:pPr>
      <w:bookmarkStart w:id="71" w:name="Par592"/>
      <w:bookmarkStart w:id="72" w:name="_Toc517802960"/>
      <w:bookmarkEnd w:id="71"/>
      <w:r w:rsidRPr="00A53E98">
        <w:t>2.5. Порядок подачи заявок на участие в конкурсе</w:t>
      </w:r>
      <w:bookmarkEnd w:id="72"/>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A53E98" w:rsidRDefault="00E42EE0" w:rsidP="00AB76CE">
      <w:pPr>
        <w:adjustRightInd w:val="0"/>
        <w:ind w:firstLine="540"/>
        <w:jc w:val="both"/>
        <w:rPr>
          <w:sz w:val="24"/>
          <w:szCs w:val="24"/>
        </w:rPr>
      </w:pPr>
      <w:r w:rsidRPr="00A53E98">
        <w:rPr>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A53E98" w:rsidRDefault="00E42EE0" w:rsidP="00AB76CE">
      <w:pPr>
        <w:adjustRightInd w:val="0"/>
        <w:ind w:firstLine="540"/>
        <w:jc w:val="both"/>
        <w:rPr>
          <w:sz w:val="24"/>
          <w:szCs w:val="24"/>
        </w:rPr>
      </w:pPr>
      <w:r w:rsidRPr="00A53E98">
        <w:rPr>
          <w:sz w:val="24"/>
          <w:szCs w:val="24"/>
        </w:rPr>
        <w:t>2.5.3. Заявка на участие в конкурсе должна включать:</w:t>
      </w:r>
    </w:p>
    <w:p w:rsidR="00E42EE0" w:rsidRPr="00A53E98" w:rsidRDefault="00E42EE0" w:rsidP="00AB76CE">
      <w:pPr>
        <w:adjustRightInd w:val="0"/>
        <w:ind w:firstLine="540"/>
        <w:jc w:val="both"/>
        <w:rPr>
          <w:sz w:val="24"/>
          <w:szCs w:val="24"/>
        </w:rPr>
      </w:pPr>
      <w:r w:rsidRPr="00A53E9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53E98" w:rsidRDefault="00E42EE0" w:rsidP="00AB76CE">
      <w:pPr>
        <w:adjustRightInd w:val="0"/>
        <w:ind w:firstLine="540"/>
        <w:jc w:val="both"/>
        <w:rPr>
          <w:sz w:val="24"/>
          <w:szCs w:val="24"/>
        </w:rPr>
      </w:pPr>
      <w:r w:rsidRPr="00A53E98">
        <w:rPr>
          <w:sz w:val="24"/>
          <w:szCs w:val="24"/>
        </w:rPr>
        <w:t>2) копии учредительных документов участника закупок (для юридических лиц);</w:t>
      </w:r>
    </w:p>
    <w:p w:rsidR="00E42EE0" w:rsidRPr="00A53E98" w:rsidRDefault="00E42EE0" w:rsidP="00AB76CE">
      <w:pPr>
        <w:adjustRightInd w:val="0"/>
        <w:ind w:firstLine="540"/>
        <w:jc w:val="both"/>
        <w:rPr>
          <w:sz w:val="24"/>
          <w:szCs w:val="24"/>
        </w:rPr>
      </w:pPr>
      <w:r w:rsidRPr="00A53E98">
        <w:rPr>
          <w:sz w:val="24"/>
          <w:szCs w:val="24"/>
        </w:rPr>
        <w:t>3) копии документов, удостоверяющих личность (для физических лиц);</w:t>
      </w:r>
    </w:p>
    <w:p w:rsidR="00E42EE0" w:rsidRPr="00A53E98" w:rsidRDefault="00E42EE0" w:rsidP="00AB76CE">
      <w:pPr>
        <w:adjustRightInd w:val="0"/>
        <w:ind w:firstLine="540"/>
        <w:jc w:val="both"/>
        <w:rPr>
          <w:sz w:val="24"/>
          <w:szCs w:val="24"/>
        </w:rPr>
      </w:pPr>
      <w:r w:rsidRPr="00A53E98">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53E98" w:rsidRDefault="00E42EE0" w:rsidP="00AB76CE">
      <w:pPr>
        <w:adjustRightInd w:val="0"/>
        <w:ind w:firstLine="540"/>
        <w:jc w:val="both"/>
        <w:rPr>
          <w:sz w:val="24"/>
          <w:szCs w:val="24"/>
        </w:rPr>
      </w:pPr>
      <w:r w:rsidRPr="00A53E9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53E98" w:rsidRDefault="00E42EE0" w:rsidP="00AB76CE">
      <w:pPr>
        <w:adjustRightInd w:val="0"/>
        <w:ind w:firstLine="540"/>
        <w:jc w:val="both"/>
        <w:rPr>
          <w:sz w:val="24"/>
          <w:szCs w:val="24"/>
        </w:rPr>
      </w:pPr>
      <w:r w:rsidRPr="00A53E98">
        <w:rPr>
          <w:sz w:val="24"/>
          <w:szCs w:val="24"/>
        </w:rPr>
        <w:t>6) документ, подтверждающий полномочия лица осуществлять действия от имени участника за</w:t>
      </w:r>
      <w:r w:rsidR="00AF2017" w:rsidRPr="00A53E98">
        <w:rPr>
          <w:sz w:val="24"/>
          <w:szCs w:val="24"/>
        </w:rPr>
        <w:t>купок - юридического лица (копию</w:t>
      </w:r>
      <w:r w:rsidRPr="00A53E98">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53E98" w:rsidRDefault="00E42EE0" w:rsidP="00AB76CE">
      <w:pPr>
        <w:adjustRightInd w:val="0"/>
        <w:ind w:firstLine="540"/>
        <w:jc w:val="both"/>
        <w:rPr>
          <w:sz w:val="24"/>
          <w:szCs w:val="24"/>
        </w:rPr>
      </w:pPr>
      <w:r w:rsidRPr="00A53E9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53E98" w:rsidRDefault="00E42EE0" w:rsidP="00AB76CE">
      <w:pPr>
        <w:adjustRightInd w:val="0"/>
        <w:ind w:firstLine="540"/>
        <w:jc w:val="both"/>
        <w:rPr>
          <w:sz w:val="24"/>
          <w:szCs w:val="24"/>
        </w:rPr>
      </w:pPr>
      <w:r w:rsidRPr="00A53E98">
        <w:rPr>
          <w:sz w:val="24"/>
          <w:szCs w:val="24"/>
        </w:rPr>
        <w:t>8) документ, декларирующий следующее:</w:t>
      </w:r>
    </w:p>
    <w:p w:rsidR="00E42EE0" w:rsidRPr="00A53E98" w:rsidRDefault="00E42EE0" w:rsidP="00AB76CE">
      <w:pPr>
        <w:adjustRightInd w:val="0"/>
        <w:ind w:firstLine="540"/>
        <w:jc w:val="both"/>
        <w:rPr>
          <w:sz w:val="24"/>
          <w:szCs w:val="24"/>
        </w:rPr>
      </w:pPr>
      <w:r w:rsidRPr="00A53E98">
        <w:rPr>
          <w:sz w:val="24"/>
          <w:szCs w:val="24"/>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3E98" w:rsidRDefault="00E42EE0" w:rsidP="00AB76CE">
      <w:pPr>
        <w:adjustRightInd w:val="0"/>
        <w:ind w:firstLine="540"/>
        <w:jc w:val="both"/>
        <w:rPr>
          <w:sz w:val="24"/>
          <w:szCs w:val="24"/>
        </w:rPr>
      </w:pPr>
      <w:r w:rsidRPr="00A53E98">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53E98" w:rsidRDefault="00E42EE0" w:rsidP="00AB76CE">
      <w:pPr>
        <w:adjustRightInd w:val="0"/>
        <w:ind w:firstLine="540"/>
        <w:jc w:val="both"/>
        <w:rPr>
          <w:sz w:val="24"/>
          <w:szCs w:val="24"/>
        </w:rPr>
      </w:pPr>
      <w:r w:rsidRPr="00A53E98">
        <w:rPr>
          <w:sz w:val="24"/>
          <w:szCs w:val="24"/>
        </w:rPr>
        <w:t>- у участника закупки отсутству</w:t>
      </w:r>
      <w:r w:rsidR="00AF2017" w:rsidRPr="00A53E98">
        <w:rPr>
          <w:sz w:val="24"/>
          <w:szCs w:val="24"/>
        </w:rPr>
        <w:t>ю</w:t>
      </w:r>
      <w:r w:rsidRPr="00A53E98">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3E98" w:rsidRDefault="00E42EE0" w:rsidP="00AB76CE">
      <w:pPr>
        <w:adjustRightInd w:val="0"/>
        <w:ind w:firstLine="540"/>
        <w:jc w:val="both"/>
        <w:rPr>
          <w:sz w:val="24"/>
          <w:szCs w:val="24"/>
        </w:rPr>
      </w:pPr>
      <w:r w:rsidRPr="00A53E98">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757A2F" w:rsidRPr="00A53E98">
        <w:rPr>
          <w:sz w:val="24"/>
          <w:szCs w:val="24"/>
        </w:rPr>
        <w:t>№ </w:t>
      </w:r>
      <w:r w:rsidRPr="00A53E98">
        <w:rPr>
          <w:sz w:val="24"/>
          <w:szCs w:val="24"/>
        </w:rPr>
        <w:t xml:space="preserve">223-ФЗ и Законом </w:t>
      </w:r>
      <w:r w:rsidR="00757A2F" w:rsidRPr="00A53E98">
        <w:rPr>
          <w:sz w:val="24"/>
          <w:szCs w:val="24"/>
        </w:rPr>
        <w:t>№ </w:t>
      </w:r>
      <w:r w:rsidRPr="00A53E98">
        <w:rPr>
          <w:sz w:val="24"/>
          <w:szCs w:val="24"/>
        </w:rPr>
        <w:t>44-ФЗ;</w:t>
      </w:r>
    </w:p>
    <w:p w:rsidR="00E42EE0" w:rsidRPr="00A53E98" w:rsidRDefault="00E42EE0" w:rsidP="00AB76CE">
      <w:pPr>
        <w:adjustRightInd w:val="0"/>
        <w:ind w:firstLine="540"/>
        <w:jc w:val="both"/>
        <w:rPr>
          <w:sz w:val="24"/>
          <w:szCs w:val="24"/>
        </w:rPr>
      </w:pPr>
      <w:r w:rsidRPr="00A53E9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3E98" w:rsidRDefault="00E42EE0" w:rsidP="00AB76CE">
      <w:pPr>
        <w:adjustRightInd w:val="0"/>
        <w:ind w:firstLine="540"/>
        <w:jc w:val="both"/>
        <w:rPr>
          <w:sz w:val="24"/>
          <w:szCs w:val="24"/>
        </w:rPr>
      </w:pPr>
      <w:r w:rsidRPr="00A53E98">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A53E98" w:rsidRDefault="00E42EE0" w:rsidP="00AB76CE">
      <w:pPr>
        <w:adjustRightInd w:val="0"/>
        <w:ind w:firstLine="540"/>
        <w:jc w:val="both"/>
        <w:rPr>
          <w:sz w:val="24"/>
          <w:szCs w:val="24"/>
        </w:rPr>
      </w:pPr>
      <w:r w:rsidRPr="00A53E98">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A53E98" w:rsidRDefault="00E42EE0" w:rsidP="00AB76CE">
      <w:pPr>
        <w:adjustRightInd w:val="0"/>
        <w:ind w:firstLine="540"/>
        <w:jc w:val="both"/>
        <w:rPr>
          <w:sz w:val="24"/>
          <w:szCs w:val="24"/>
        </w:rPr>
      </w:pPr>
      <w:r w:rsidRPr="00A53E9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53E98" w:rsidRDefault="00E42EE0" w:rsidP="00AB76CE">
      <w:pPr>
        <w:adjustRightInd w:val="0"/>
        <w:ind w:firstLine="540"/>
        <w:jc w:val="both"/>
        <w:rPr>
          <w:sz w:val="24"/>
          <w:szCs w:val="24"/>
        </w:rPr>
      </w:pPr>
      <w:r w:rsidRPr="00A53E98">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A53E98" w:rsidRDefault="00E42EE0" w:rsidP="00AB76CE">
      <w:pPr>
        <w:adjustRightInd w:val="0"/>
        <w:ind w:firstLine="540"/>
        <w:jc w:val="both"/>
        <w:rPr>
          <w:sz w:val="24"/>
          <w:szCs w:val="24"/>
        </w:rPr>
      </w:pPr>
      <w:r w:rsidRPr="00A53E98">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A53E98" w:rsidRDefault="00E42EE0" w:rsidP="00AB76CE">
      <w:pPr>
        <w:adjustRightInd w:val="0"/>
        <w:ind w:firstLine="540"/>
        <w:jc w:val="both"/>
        <w:rPr>
          <w:sz w:val="24"/>
          <w:szCs w:val="24"/>
        </w:rPr>
      </w:pPr>
      <w:r w:rsidRPr="00A53E98">
        <w:rPr>
          <w:sz w:val="24"/>
          <w:szCs w:val="24"/>
        </w:rPr>
        <w:t>14) другие документы в соответствии с требованиями настоящего Положения и конкурсной документации.</w:t>
      </w:r>
    </w:p>
    <w:p w:rsidR="00E42EE0" w:rsidRPr="00A53E98" w:rsidRDefault="00E42EE0" w:rsidP="00AB76CE">
      <w:pPr>
        <w:adjustRightInd w:val="0"/>
        <w:ind w:firstLine="540"/>
        <w:jc w:val="both"/>
        <w:rPr>
          <w:sz w:val="24"/>
          <w:szCs w:val="24"/>
        </w:rPr>
      </w:pPr>
      <w:r w:rsidRPr="00A53E98">
        <w:rPr>
          <w:sz w:val="24"/>
          <w:szCs w:val="24"/>
        </w:rPr>
        <w:t>2.5.4. Заявка на участие в конкурсе может содержать:</w:t>
      </w:r>
    </w:p>
    <w:p w:rsidR="00E42EE0" w:rsidRPr="00A53E98" w:rsidRDefault="00E42EE0" w:rsidP="00AB76CE">
      <w:pPr>
        <w:adjustRightInd w:val="0"/>
        <w:ind w:firstLine="540"/>
        <w:jc w:val="both"/>
        <w:rPr>
          <w:sz w:val="24"/>
          <w:szCs w:val="24"/>
        </w:rPr>
      </w:pPr>
      <w:r w:rsidRPr="00A53E98">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A53E98" w:rsidRDefault="00E42EE0" w:rsidP="00AB76CE">
      <w:pPr>
        <w:adjustRightInd w:val="0"/>
        <w:ind w:firstLine="540"/>
        <w:jc w:val="both"/>
        <w:rPr>
          <w:sz w:val="24"/>
          <w:szCs w:val="24"/>
        </w:rPr>
      </w:pPr>
      <w:r w:rsidRPr="00A53E9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A53E98" w:rsidRDefault="00E42EE0" w:rsidP="00AB76CE">
      <w:pPr>
        <w:adjustRightInd w:val="0"/>
        <w:ind w:firstLine="540"/>
        <w:jc w:val="both"/>
        <w:rPr>
          <w:sz w:val="24"/>
          <w:szCs w:val="24"/>
        </w:rPr>
      </w:pPr>
      <w:r w:rsidRPr="00A53E98">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A53E98" w:rsidRDefault="00E42EE0" w:rsidP="00AB76CE">
      <w:pPr>
        <w:adjustRightInd w:val="0"/>
        <w:ind w:firstLine="540"/>
        <w:jc w:val="both"/>
        <w:rPr>
          <w:sz w:val="24"/>
          <w:szCs w:val="24"/>
        </w:rPr>
      </w:pPr>
      <w:r w:rsidRPr="00A53E98">
        <w:rPr>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53E98" w:rsidRDefault="00E42EE0" w:rsidP="00AB76CE">
      <w:pPr>
        <w:adjustRightInd w:val="0"/>
        <w:ind w:firstLine="540"/>
        <w:jc w:val="both"/>
        <w:rPr>
          <w:sz w:val="24"/>
          <w:szCs w:val="24"/>
        </w:rPr>
      </w:pPr>
      <w:r w:rsidRPr="00A53E98">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A53E98" w:rsidRDefault="00E42EE0" w:rsidP="00AB76CE">
      <w:pPr>
        <w:adjustRightInd w:val="0"/>
        <w:ind w:firstLine="540"/>
        <w:jc w:val="both"/>
        <w:rPr>
          <w:sz w:val="24"/>
          <w:szCs w:val="24"/>
        </w:rPr>
      </w:pPr>
      <w:r w:rsidRPr="00A53E98">
        <w:rPr>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A53E98" w:rsidRDefault="00E42EE0" w:rsidP="00AB76CE">
      <w:pPr>
        <w:adjustRightInd w:val="0"/>
        <w:ind w:firstLine="540"/>
        <w:jc w:val="both"/>
        <w:rPr>
          <w:sz w:val="24"/>
          <w:szCs w:val="24"/>
        </w:rPr>
      </w:pPr>
      <w:r w:rsidRPr="00A53E98">
        <w:rPr>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A53E98" w:rsidRDefault="00E42EE0" w:rsidP="00AB76CE">
      <w:pPr>
        <w:adjustRightInd w:val="0"/>
        <w:ind w:firstLine="540"/>
        <w:jc w:val="both"/>
        <w:rPr>
          <w:sz w:val="24"/>
          <w:szCs w:val="24"/>
        </w:rPr>
      </w:pPr>
      <w:r w:rsidRPr="00A53E98">
        <w:rPr>
          <w:sz w:val="24"/>
          <w:szCs w:val="24"/>
        </w:rPr>
        <w:lastRenderedPageBreak/>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A53E98" w:rsidRDefault="00E42EE0" w:rsidP="00AB76CE">
      <w:pPr>
        <w:adjustRightInd w:val="0"/>
        <w:ind w:firstLine="540"/>
        <w:jc w:val="both"/>
        <w:rPr>
          <w:sz w:val="24"/>
          <w:szCs w:val="24"/>
        </w:rPr>
      </w:pPr>
      <w:r w:rsidRPr="00A53E98">
        <w:rPr>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53E98" w:rsidRDefault="00E42EE0" w:rsidP="00AB76CE">
      <w:pPr>
        <w:adjustRightInd w:val="0"/>
        <w:ind w:firstLine="540"/>
        <w:jc w:val="both"/>
        <w:rPr>
          <w:sz w:val="24"/>
          <w:szCs w:val="24"/>
        </w:rPr>
      </w:pPr>
      <w:r w:rsidRPr="00A53E98">
        <w:rPr>
          <w:sz w:val="24"/>
          <w:szCs w:val="24"/>
        </w:rPr>
        <w:t>В названном журнале указываются следующие сведения:</w:t>
      </w:r>
    </w:p>
    <w:p w:rsidR="00E42EE0" w:rsidRPr="00A53E98" w:rsidRDefault="00E42EE0" w:rsidP="00AB76CE">
      <w:pPr>
        <w:adjustRightInd w:val="0"/>
        <w:ind w:firstLine="540"/>
        <w:jc w:val="both"/>
        <w:rPr>
          <w:sz w:val="24"/>
          <w:szCs w:val="24"/>
        </w:rPr>
      </w:pPr>
      <w:r w:rsidRPr="00A53E98">
        <w:rPr>
          <w:sz w:val="24"/>
          <w:szCs w:val="24"/>
        </w:rPr>
        <w:t>1) регистрационный номер заявки на участие в закупке;</w:t>
      </w:r>
    </w:p>
    <w:p w:rsidR="00E42EE0" w:rsidRPr="00A53E98" w:rsidRDefault="00E42EE0" w:rsidP="00AB76CE">
      <w:pPr>
        <w:adjustRightInd w:val="0"/>
        <w:ind w:firstLine="540"/>
        <w:jc w:val="both"/>
        <w:rPr>
          <w:sz w:val="24"/>
          <w:szCs w:val="24"/>
        </w:rPr>
      </w:pPr>
      <w:r w:rsidRPr="00A53E98">
        <w:rPr>
          <w:sz w:val="24"/>
          <w:szCs w:val="24"/>
        </w:rPr>
        <w:t>2) дата и время поступления конверта с заявкой на участие в закупке;</w:t>
      </w:r>
    </w:p>
    <w:p w:rsidR="00E42EE0" w:rsidRPr="00A53E98" w:rsidRDefault="00E42EE0" w:rsidP="00AB76CE">
      <w:pPr>
        <w:adjustRightInd w:val="0"/>
        <w:ind w:firstLine="540"/>
        <w:jc w:val="both"/>
        <w:rPr>
          <w:sz w:val="24"/>
          <w:szCs w:val="24"/>
        </w:rPr>
      </w:pPr>
      <w:r w:rsidRPr="00A53E98">
        <w:rPr>
          <w:sz w:val="24"/>
          <w:szCs w:val="24"/>
        </w:rPr>
        <w:t>3) способ подачи заявки на участие в закупке (лично, посредством почтовой связи);</w:t>
      </w:r>
    </w:p>
    <w:p w:rsidR="00E42EE0" w:rsidRPr="00A53E98" w:rsidRDefault="00E42EE0" w:rsidP="00AB76CE">
      <w:pPr>
        <w:adjustRightInd w:val="0"/>
        <w:ind w:firstLine="540"/>
        <w:jc w:val="both"/>
        <w:rPr>
          <w:sz w:val="24"/>
          <w:szCs w:val="24"/>
        </w:rPr>
      </w:pPr>
      <w:r w:rsidRPr="00A53E98">
        <w:rPr>
          <w:sz w:val="24"/>
          <w:szCs w:val="24"/>
        </w:rPr>
        <w:t>4) состояние конверта с заявкой: наличие либо отсутствие повре</w:t>
      </w:r>
      <w:r w:rsidR="00AF2017" w:rsidRPr="00A53E98">
        <w:rPr>
          <w:sz w:val="24"/>
          <w:szCs w:val="24"/>
        </w:rPr>
        <w:t>ждений, признаков вскрытия и т.п</w:t>
      </w:r>
      <w:r w:rsidRPr="00A53E98">
        <w:rPr>
          <w:sz w:val="24"/>
          <w:szCs w:val="24"/>
        </w:rPr>
        <w:t>.</w:t>
      </w:r>
    </w:p>
    <w:p w:rsidR="00E42EE0" w:rsidRPr="00A53E98" w:rsidRDefault="00E42EE0" w:rsidP="00AB76CE">
      <w:pPr>
        <w:adjustRightInd w:val="0"/>
        <w:ind w:firstLine="540"/>
        <w:jc w:val="both"/>
        <w:rPr>
          <w:sz w:val="24"/>
          <w:szCs w:val="24"/>
        </w:rPr>
      </w:pPr>
      <w:r w:rsidRPr="00A53E98">
        <w:rPr>
          <w:sz w:val="24"/>
          <w:szCs w:val="24"/>
        </w:rPr>
        <w:t>Факт подачи заявки заверяется в журнале подписью секретаря комиссии по закупкам.</w:t>
      </w:r>
    </w:p>
    <w:p w:rsidR="00E42EE0" w:rsidRPr="00A53E98" w:rsidRDefault="00E42EE0" w:rsidP="00AB76CE">
      <w:pPr>
        <w:adjustRightInd w:val="0"/>
        <w:ind w:firstLine="540"/>
        <w:jc w:val="both"/>
        <w:rPr>
          <w:sz w:val="24"/>
          <w:szCs w:val="24"/>
        </w:rPr>
      </w:pPr>
      <w:r w:rsidRPr="00A53E98">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A53E98" w:rsidRDefault="00E42EE0" w:rsidP="00AB76CE">
      <w:pPr>
        <w:adjustRightInd w:val="0"/>
        <w:jc w:val="both"/>
        <w:rPr>
          <w:sz w:val="24"/>
          <w:szCs w:val="24"/>
        </w:rPr>
      </w:pPr>
    </w:p>
    <w:p w:rsidR="00E42EE0" w:rsidRPr="00A53E98" w:rsidRDefault="00E42EE0" w:rsidP="00193666">
      <w:pPr>
        <w:pStyle w:val="2"/>
      </w:pPr>
      <w:bookmarkStart w:id="73" w:name="Par634"/>
      <w:bookmarkStart w:id="74" w:name="_Toc517802961"/>
      <w:bookmarkEnd w:id="73"/>
      <w:r w:rsidRPr="00A53E98">
        <w:t>2.6. Порядок вскрытия конвертов с заявками</w:t>
      </w:r>
      <w:r w:rsidR="00193666" w:rsidRPr="00A53E98">
        <w:t xml:space="preserve"> </w:t>
      </w:r>
      <w:r w:rsidRPr="00A53E98">
        <w:t>на участие в конкурсе</w:t>
      </w:r>
      <w:bookmarkEnd w:id="74"/>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A53E98" w:rsidRDefault="00E42EE0" w:rsidP="00AB76CE">
      <w:pPr>
        <w:adjustRightInd w:val="0"/>
        <w:ind w:firstLine="540"/>
        <w:jc w:val="both"/>
        <w:rPr>
          <w:sz w:val="24"/>
          <w:szCs w:val="24"/>
        </w:rPr>
      </w:pPr>
      <w:r w:rsidRPr="00A53E98">
        <w:rPr>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A53E98" w:rsidRDefault="00E42EE0" w:rsidP="00AB76CE">
      <w:pPr>
        <w:adjustRightInd w:val="0"/>
        <w:ind w:firstLine="540"/>
        <w:jc w:val="both"/>
        <w:rPr>
          <w:sz w:val="24"/>
          <w:szCs w:val="24"/>
        </w:rPr>
      </w:pPr>
      <w:r w:rsidRPr="00A53E98">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A53E98" w:rsidRDefault="00E42EE0" w:rsidP="00AB76CE">
      <w:pPr>
        <w:adjustRightInd w:val="0"/>
        <w:ind w:firstLine="540"/>
        <w:jc w:val="both"/>
        <w:rPr>
          <w:sz w:val="24"/>
          <w:szCs w:val="24"/>
        </w:rPr>
      </w:pPr>
      <w:r w:rsidRPr="00A53E98">
        <w:rPr>
          <w:sz w:val="24"/>
          <w:szCs w:val="24"/>
        </w:rPr>
        <w:t>1) фамилии, имена, отчества, должности членов комиссии по закупкам;</w:t>
      </w:r>
    </w:p>
    <w:p w:rsidR="00E42EE0" w:rsidRPr="00A53E98" w:rsidRDefault="00E42EE0" w:rsidP="00AB76CE">
      <w:pPr>
        <w:adjustRightInd w:val="0"/>
        <w:ind w:firstLine="540"/>
        <w:jc w:val="both"/>
        <w:rPr>
          <w:sz w:val="24"/>
          <w:szCs w:val="24"/>
        </w:rPr>
      </w:pPr>
      <w:r w:rsidRPr="00A53E98">
        <w:rPr>
          <w:sz w:val="24"/>
          <w:szCs w:val="24"/>
        </w:rPr>
        <w:t>2) наименование и номер конкурса (лота);</w:t>
      </w:r>
    </w:p>
    <w:p w:rsidR="00E42EE0" w:rsidRPr="00A53E98" w:rsidRDefault="00E42EE0" w:rsidP="00AB76CE">
      <w:pPr>
        <w:adjustRightInd w:val="0"/>
        <w:ind w:firstLine="540"/>
        <w:jc w:val="both"/>
        <w:rPr>
          <w:sz w:val="24"/>
          <w:szCs w:val="24"/>
        </w:rPr>
      </w:pPr>
      <w:r w:rsidRPr="00A53E98">
        <w:rPr>
          <w:sz w:val="24"/>
          <w:szCs w:val="24"/>
        </w:rPr>
        <w:t>3) номер каждой поступившей заявки, присвоенный секретарем комиссии по закупкам при ее получении;</w:t>
      </w:r>
    </w:p>
    <w:p w:rsidR="00E42EE0" w:rsidRPr="00A53E98" w:rsidRDefault="00E42EE0" w:rsidP="00AB76CE">
      <w:pPr>
        <w:adjustRightInd w:val="0"/>
        <w:ind w:firstLine="540"/>
        <w:jc w:val="both"/>
        <w:rPr>
          <w:sz w:val="24"/>
          <w:szCs w:val="24"/>
        </w:rPr>
      </w:pPr>
      <w:r w:rsidRPr="00A53E98">
        <w:rPr>
          <w:sz w:val="24"/>
          <w:szCs w:val="24"/>
        </w:rPr>
        <w:t>4) состояние каждого конверта с заявкой: наличие либо отсутствие повре</w:t>
      </w:r>
      <w:r w:rsidR="00AF2017" w:rsidRPr="00A53E98">
        <w:rPr>
          <w:sz w:val="24"/>
          <w:szCs w:val="24"/>
        </w:rPr>
        <w:t>ждений, признаков вскрытия и т.п</w:t>
      </w:r>
      <w:r w:rsidRPr="00A53E98">
        <w:rPr>
          <w:sz w:val="24"/>
          <w:szCs w:val="24"/>
        </w:rPr>
        <w:t>.;</w:t>
      </w:r>
    </w:p>
    <w:p w:rsidR="00E42EE0" w:rsidRPr="00A53E98" w:rsidRDefault="00E42EE0" w:rsidP="00AB76CE">
      <w:pPr>
        <w:adjustRightInd w:val="0"/>
        <w:ind w:firstLine="540"/>
        <w:jc w:val="both"/>
        <w:rPr>
          <w:sz w:val="24"/>
          <w:szCs w:val="24"/>
        </w:rPr>
      </w:pPr>
      <w:r w:rsidRPr="00A53E98">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53E98" w:rsidRDefault="00E42EE0" w:rsidP="00AB76CE">
      <w:pPr>
        <w:adjustRightInd w:val="0"/>
        <w:ind w:firstLine="540"/>
        <w:jc w:val="both"/>
        <w:rPr>
          <w:sz w:val="24"/>
          <w:szCs w:val="24"/>
        </w:rPr>
      </w:pPr>
      <w:r w:rsidRPr="00A53E98">
        <w:rPr>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E42EE0" w:rsidRPr="00A53E98" w:rsidRDefault="00E42EE0" w:rsidP="00AB76CE">
      <w:pPr>
        <w:adjustRightInd w:val="0"/>
        <w:ind w:firstLine="540"/>
        <w:jc w:val="both"/>
        <w:rPr>
          <w:sz w:val="24"/>
          <w:szCs w:val="24"/>
        </w:rPr>
      </w:pPr>
      <w:r w:rsidRPr="00A53E98">
        <w:rPr>
          <w:sz w:val="24"/>
          <w:szCs w:val="24"/>
        </w:rPr>
        <w:t>7) почтовый адрес, контактный телефон каждого участника закупки, конверт с заявкой которого вскрывается;</w:t>
      </w:r>
    </w:p>
    <w:p w:rsidR="00E42EE0" w:rsidRPr="00A53E98" w:rsidRDefault="00E42EE0" w:rsidP="00AB76CE">
      <w:pPr>
        <w:adjustRightInd w:val="0"/>
        <w:ind w:firstLine="540"/>
        <w:jc w:val="both"/>
        <w:rPr>
          <w:sz w:val="24"/>
          <w:szCs w:val="24"/>
        </w:rPr>
      </w:pPr>
      <w:r w:rsidRPr="00A53E98">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A53E98" w:rsidRDefault="00E42EE0" w:rsidP="00AB76CE">
      <w:pPr>
        <w:adjustRightInd w:val="0"/>
        <w:ind w:firstLine="540"/>
        <w:jc w:val="both"/>
        <w:rPr>
          <w:sz w:val="24"/>
          <w:szCs w:val="24"/>
        </w:rPr>
      </w:pPr>
      <w:r w:rsidRPr="00A53E98">
        <w:rPr>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A53E98">
        <w:rPr>
          <w:sz w:val="24"/>
          <w:szCs w:val="24"/>
        </w:rPr>
        <w:t>пп</w:t>
      </w:r>
      <w:proofErr w:type="spellEnd"/>
      <w:r w:rsidRPr="00A53E98">
        <w:rPr>
          <w:sz w:val="24"/>
          <w:szCs w:val="24"/>
        </w:rPr>
        <w:t>. 1, 3 - 6 п. 2.4.2 настоящего Положения.</w:t>
      </w:r>
    </w:p>
    <w:p w:rsidR="00E42EE0" w:rsidRPr="00A53E98" w:rsidRDefault="00E42EE0" w:rsidP="00AB76CE">
      <w:pPr>
        <w:adjustRightInd w:val="0"/>
        <w:ind w:firstLine="540"/>
        <w:jc w:val="both"/>
        <w:rPr>
          <w:sz w:val="24"/>
          <w:szCs w:val="24"/>
        </w:rPr>
      </w:pPr>
      <w:r w:rsidRPr="00A53E98">
        <w:rPr>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A53E98" w:rsidRDefault="00E42EE0" w:rsidP="00AB76CE">
      <w:pPr>
        <w:adjustRightInd w:val="0"/>
        <w:ind w:firstLine="540"/>
        <w:jc w:val="both"/>
        <w:rPr>
          <w:sz w:val="24"/>
          <w:szCs w:val="24"/>
        </w:rPr>
      </w:pPr>
      <w:r w:rsidRPr="00A53E98">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A53E98" w:rsidRDefault="00E42EE0" w:rsidP="00AB76CE">
      <w:pPr>
        <w:adjustRightInd w:val="0"/>
        <w:ind w:firstLine="540"/>
        <w:jc w:val="both"/>
        <w:rPr>
          <w:sz w:val="24"/>
          <w:szCs w:val="24"/>
        </w:rPr>
      </w:pPr>
      <w:r w:rsidRPr="00A53E98">
        <w:rPr>
          <w:sz w:val="24"/>
          <w:szCs w:val="24"/>
        </w:rPr>
        <w:lastRenderedPageBreak/>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53E98" w:rsidRDefault="00E42EE0" w:rsidP="00AB76CE">
      <w:pPr>
        <w:adjustRightInd w:val="0"/>
        <w:ind w:firstLine="540"/>
        <w:jc w:val="both"/>
        <w:rPr>
          <w:sz w:val="24"/>
          <w:szCs w:val="24"/>
        </w:rPr>
      </w:pPr>
      <w:r w:rsidRPr="00A53E98">
        <w:rPr>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A53E98" w:rsidRDefault="00E42EE0" w:rsidP="00AB76CE">
      <w:pPr>
        <w:adjustRightInd w:val="0"/>
        <w:ind w:firstLine="540"/>
        <w:jc w:val="both"/>
        <w:rPr>
          <w:sz w:val="24"/>
          <w:szCs w:val="24"/>
        </w:rPr>
      </w:pPr>
      <w:r w:rsidRPr="00A53E98">
        <w:rPr>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A53E98" w:rsidRDefault="00E42EE0" w:rsidP="00AB76CE">
      <w:pPr>
        <w:adjustRightInd w:val="0"/>
        <w:jc w:val="both"/>
        <w:rPr>
          <w:sz w:val="24"/>
          <w:szCs w:val="24"/>
        </w:rPr>
      </w:pPr>
    </w:p>
    <w:p w:rsidR="00E42EE0" w:rsidRPr="00A53E98" w:rsidRDefault="00E42EE0" w:rsidP="00193666">
      <w:pPr>
        <w:pStyle w:val="2"/>
      </w:pPr>
      <w:bookmarkStart w:id="75" w:name="Par657"/>
      <w:bookmarkStart w:id="76" w:name="_Toc517802962"/>
      <w:bookmarkEnd w:id="75"/>
      <w:r w:rsidRPr="00A53E98">
        <w:t>2.7. Порядок рассмотрения заявок на участие в конкурсе</w:t>
      </w:r>
      <w:bookmarkEnd w:id="76"/>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A53E98" w:rsidRDefault="00E42EE0" w:rsidP="00AB76CE">
      <w:pPr>
        <w:adjustRightInd w:val="0"/>
        <w:ind w:firstLine="540"/>
        <w:jc w:val="both"/>
        <w:rPr>
          <w:sz w:val="24"/>
          <w:szCs w:val="24"/>
        </w:rPr>
      </w:pPr>
      <w:r w:rsidRPr="00A53E98">
        <w:rPr>
          <w:sz w:val="24"/>
          <w:szCs w:val="24"/>
        </w:rPr>
        <w:t>2.7.2. Комиссия по закупкам рассматривает заявки участников в месте и в день, указанные в документации.</w:t>
      </w:r>
    </w:p>
    <w:p w:rsidR="00E42EE0" w:rsidRPr="00A53E98" w:rsidRDefault="00E42EE0" w:rsidP="00AB76CE">
      <w:pPr>
        <w:adjustRightInd w:val="0"/>
        <w:ind w:firstLine="540"/>
        <w:jc w:val="both"/>
        <w:rPr>
          <w:sz w:val="24"/>
          <w:szCs w:val="24"/>
        </w:rPr>
      </w:pPr>
      <w:r w:rsidRPr="00A53E98">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A53E98" w:rsidRDefault="00E42EE0" w:rsidP="00AB76CE">
      <w:pPr>
        <w:adjustRightInd w:val="0"/>
        <w:ind w:firstLine="540"/>
        <w:jc w:val="both"/>
        <w:rPr>
          <w:sz w:val="24"/>
          <w:szCs w:val="24"/>
        </w:rPr>
      </w:pPr>
      <w:r w:rsidRPr="00A53E98">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A53E98" w:rsidRDefault="00E42EE0" w:rsidP="00AB76CE">
      <w:pPr>
        <w:adjustRightInd w:val="0"/>
        <w:ind w:firstLine="540"/>
        <w:jc w:val="both"/>
        <w:rPr>
          <w:sz w:val="24"/>
          <w:szCs w:val="24"/>
        </w:rPr>
      </w:pPr>
      <w:r w:rsidRPr="00A53E98">
        <w:rPr>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A53E98" w:rsidRDefault="00E42EE0" w:rsidP="00AB76CE">
      <w:pPr>
        <w:adjustRightInd w:val="0"/>
        <w:ind w:firstLine="540"/>
        <w:jc w:val="both"/>
        <w:rPr>
          <w:sz w:val="24"/>
          <w:szCs w:val="24"/>
        </w:rPr>
      </w:pPr>
      <w:r w:rsidRPr="00A53E98">
        <w:rPr>
          <w:sz w:val="24"/>
          <w:szCs w:val="24"/>
        </w:rPr>
        <w:t>2.7.6. Протокол должен содержать сведения, указанные в п. 1.7.3 настоящего Положения, а также:</w:t>
      </w:r>
    </w:p>
    <w:p w:rsidR="00E42EE0" w:rsidRPr="00A53E98" w:rsidRDefault="00E42EE0" w:rsidP="00AB76CE">
      <w:pPr>
        <w:adjustRightInd w:val="0"/>
        <w:ind w:firstLine="540"/>
        <w:jc w:val="both"/>
        <w:rPr>
          <w:sz w:val="24"/>
          <w:szCs w:val="24"/>
        </w:rPr>
      </w:pPr>
      <w:r w:rsidRPr="00A53E98">
        <w:rPr>
          <w:sz w:val="24"/>
          <w:szCs w:val="24"/>
        </w:rPr>
        <w:t>1) фамилии, имена, отчества, должности членов комиссии по закупкам;</w:t>
      </w:r>
    </w:p>
    <w:p w:rsidR="00E42EE0" w:rsidRPr="00A53E98" w:rsidRDefault="00E42EE0" w:rsidP="00AB76CE">
      <w:pPr>
        <w:adjustRightInd w:val="0"/>
        <w:ind w:firstLine="540"/>
        <w:jc w:val="both"/>
        <w:rPr>
          <w:sz w:val="24"/>
          <w:szCs w:val="24"/>
        </w:rPr>
      </w:pPr>
      <w:r w:rsidRPr="00A53E98">
        <w:rPr>
          <w:sz w:val="24"/>
          <w:szCs w:val="24"/>
        </w:rPr>
        <w:t>2) наименование и номер конкурса (лота);</w:t>
      </w:r>
    </w:p>
    <w:p w:rsidR="00E42EE0" w:rsidRPr="00A53E98" w:rsidRDefault="00E42EE0" w:rsidP="00AB76CE">
      <w:pPr>
        <w:adjustRightInd w:val="0"/>
        <w:ind w:firstLine="540"/>
        <w:jc w:val="both"/>
        <w:rPr>
          <w:sz w:val="24"/>
          <w:szCs w:val="24"/>
        </w:rPr>
      </w:pPr>
      <w:r w:rsidRPr="00A53E98">
        <w:rPr>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A53E98">
        <w:rPr>
          <w:sz w:val="24"/>
          <w:szCs w:val="24"/>
        </w:rPr>
        <w:t>а</w:t>
      </w:r>
      <w:r w:rsidRPr="00A53E98">
        <w:rPr>
          <w:sz w:val="24"/>
          <w:szCs w:val="24"/>
        </w:rPr>
        <w:t xml:space="preserve"> заявк</w:t>
      </w:r>
      <w:r w:rsidR="00AF2017" w:rsidRPr="00A53E98">
        <w:rPr>
          <w:sz w:val="24"/>
          <w:szCs w:val="24"/>
        </w:rPr>
        <w:t>и</w:t>
      </w:r>
      <w:r w:rsidRPr="00A53E98">
        <w:rPr>
          <w:sz w:val="24"/>
          <w:szCs w:val="24"/>
        </w:rPr>
        <w:t>, присвоенн</w:t>
      </w:r>
      <w:r w:rsidR="00AF2017" w:rsidRPr="00A53E98">
        <w:rPr>
          <w:sz w:val="24"/>
          <w:szCs w:val="24"/>
        </w:rPr>
        <w:t>ого</w:t>
      </w:r>
      <w:r w:rsidRPr="00A53E98">
        <w:rPr>
          <w:sz w:val="24"/>
          <w:szCs w:val="24"/>
        </w:rPr>
        <w:t xml:space="preserve"> секретарем комиссии по закупкам при </w:t>
      </w:r>
      <w:r w:rsidR="00AF2017" w:rsidRPr="00A53E98">
        <w:rPr>
          <w:sz w:val="24"/>
          <w:szCs w:val="24"/>
        </w:rPr>
        <w:t>ее</w:t>
      </w:r>
      <w:r w:rsidRPr="00A53E98">
        <w:rPr>
          <w:sz w:val="24"/>
          <w:szCs w:val="24"/>
        </w:rPr>
        <w:t xml:space="preserve"> получении;</w:t>
      </w:r>
    </w:p>
    <w:p w:rsidR="00E42EE0" w:rsidRPr="00A53E98" w:rsidRDefault="00E42EE0" w:rsidP="00AB76CE">
      <w:pPr>
        <w:adjustRightInd w:val="0"/>
        <w:ind w:firstLine="540"/>
        <w:jc w:val="both"/>
        <w:rPr>
          <w:sz w:val="24"/>
          <w:szCs w:val="24"/>
        </w:rPr>
      </w:pPr>
      <w:r w:rsidRPr="00A53E98">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A53E98" w:rsidRDefault="00E42EE0" w:rsidP="00AB76CE">
      <w:pPr>
        <w:adjustRightInd w:val="0"/>
        <w:ind w:firstLine="540"/>
        <w:jc w:val="both"/>
        <w:rPr>
          <w:sz w:val="24"/>
          <w:szCs w:val="24"/>
        </w:rPr>
      </w:pPr>
      <w:r w:rsidRPr="00A53E98">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A53E98" w:rsidRDefault="00E42EE0" w:rsidP="00AB76CE">
      <w:pPr>
        <w:adjustRightInd w:val="0"/>
        <w:ind w:firstLine="540"/>
        <w:jc w:val="both"/>
        <w:rPr>
          <w:sz w:val="24"/>
          <w:szCs w:val="24"/>
        </w:rPr>
      </w:pPr>
      <w:r w:rsidRPr="00A53E98">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53E98" w:rsidRDefault="00E42EE0" w:rsidP="00AB76CE">
      <w:pPr>
        <w:adjustRightInd w:val="0"/>
        <w:ind w:firstLine="540"/>
        <w:jc w:val="both"/>
        <w:rPr>
          <w:sz w:val="24"/>
          <w:szCs w:val="24"/>
        </w:rPr>
      </w:pPr>
      <w:r w:rsidRPr="00A53E98">
        <w:rPr>
          <w:sz w:val="24"/>
          <w:szCs w:val="24"/>
        </w:rPr>
        <w:t>2.7.8. Протокол рассмотрения заявок на участие в конкурсе размещается в ЕИС не позднее чем через три дня со дня подписания.</w:t>
      </w:r>
    </w:p>
    <w:p w:rsidR="00E42EE0" w:rsidRPr="00A53E98" w:rsidRDefault="00E42EE0" w:rsidP="00AB76CE">
      <w:pPr>
        <w:adjustRightInd w:val="0"/>
        <w:ind w:firstLine="540"/>
        <w:jc w:val="both"/>
        <w:rPr>
          <w:sz w:val="24"/>
          <w:szCs w:val="24"/>
        </w:rPr>
      </w:pPr>
      <w:r w:rsidRPr="00A53E98">
        <w:rPr>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53E98">
        <w:rPr>
          <w:sz w:val="24"/>
          <w:szCs w:val="24"/>
        </w:rPr>
        <w:t>недопуске</w:t>
      </w:r>
      <w:proofErr w:type="spellEnd"/>
      <w:r w:rsidRPr="00A53E98">
        <w:rPr>
          <w:sz w:val="24"/>
          <w:szCs w:val="24"/>
        </w:rPr>
        <w:t xml:space="preserve"> заявки на участие в конкурсе.</w:t>
      </w:r>
    </w:p>
    <w:p w:rsidR="00E42EE0" w:rsidRPr="00A53E98" w:rsidRDefault="00E42EE0" w:rsidP="00AB76CE">
      <w:pPr>
        <w:adjustRightInd w:val="0"/>
        <w:jc w:val="both"/>
        <w:rPr>
          <w:sz w:val="24"/>
          <w:szCs w:val="24"/>
        </w:rPr>
      </w:pPr>
    </w:p>
    <w:p w:rsidR="00E42EE0" w:rsidRPr="00A53E98" w:rsidRDefault="00E42EE0" w:rsidP="00193666">
      <w:pPr>
        <w:pStyle w:val="2"/>
      </w:pPr>
      <w:bookmarkStart w:id="77" w:name="Par675"/>
      <w:bookmarkStart w:id="78" w:name="_Toc517802963"/>
      <w:bookmarkEnd w:id="77"/>
      <w:r w:rsidRPr="00A53E98">
        <w:t>2.8. Порядок проведения переторжки</w:t>
      </w:r>
      <w:bookmarkEnd w:id="78"/>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A53E98" w:rsidRDefault="00E42EE0" w:rsidP="00AB76CE">
      <w:pPr>
        <w:adjustRightInd w:val="0"/>
        <w:ind w:firstLine="540"/>
        <w:jc w:val="both"/>
        <w:rPr>
          <w:sz w:val="24"/>
          <w:szCs w:val="24"/>
        </w:rPr>
      </w:pPr>
      <w:r w:rsidRPr="00A53E98">
        <w:rPr>
          <w:sz w:val="24"/>
          <w:szCs w:val="24"/>
        </w:rPr>
        <w:lastRenderedPageBreak/>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A53E98" w:rsidRDefault="00E42EE0" w:rsidP="00AB76CE">
      <w:pPr>
        <w:adjustRightInd w:val="0"/>
        <w:ind w:firstLine="540"/>
        <w:jc w:val="both"/>
        <w:rPr>
          <w:sz w:val="24"/>
          <w:szCs w:val="24"/>
        </w:rPr>
      </w:pPr>
      <w:r w:rsidRPr="00A53E98">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A53E98" w:rsidRDefault="00E42EE0" w:rsidP="00AB76CE">
      <w:pPr>
        <w:adjustRightInd w:val="0"/>
        <w:ind w:firstLine="540"/>
        <w:jc w:val="both"/>
        <w:rPr>
          <w:sz w:val="24"/>
          <w:szCs w:val="24"/>
        </w:rPr>
      </w:pPr>
      <w:r w:rsidRPr="00A53E98">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A53E98" w:rsidRDefault="00E42EE0" w:rsidP="00AB76CE">
      <w:pPr>
        <w:adjustRightInd w:val="0"/>
        <w:ind w:firstLine="540"/>
        <w:jc w:val="both"/>
        <w:rPr>
          <w:sz w:val="24"/>
          <w:szCs w:val="24"/>
        </w:rPr>
      </w:pPr>
      <w:r w:rsidRPr="00A53E98">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A53E98" w:rsidRDefault="00E42EE0" w:rsidP="00AB76CE">
      <w:pPr>
        <w:adjustRightInd w:val="0"/>
        <w:ind w:firstLine="540"/>
        <w:jc w:val="both"/>
        <w:rPr>
          <w:sz w:val="24"/>
          <w:szCs w:val="24"/>
        </w:rPr>
      </w:pPr>
      <w:r w:rsidRPr="00A53E98">
        <w:rPr>
          <w:sz w:val="24"/>
          <w:szCs w:val="24"/>
        </w:rPr>
        <w:t>2.8.5. В протоколе переторжки указываются сведения из п. 1.7.3 настоящего Положения, а также:</w:t>
      </w:r>
    </w:p>
    <w:p w:rsidR="00E42EE0" w:rsidRPr="00A53E98" w:rsidRDefault="00E42EE0" w:rsidP="00AB76CE">
      <w:pPr>
        <w:adjustRightInd w:val="0"/>
        <w:ind w:firstLine="540"/>
        <w:jc w:val="both"/>
        <w:rPr>
          <w:sz w:val="24"/>
          <w:szCs w:val="24"/>
        </w:rPr>
      </w:pPr>
      <w:r w:rsidRPr="00A53E98">
        <w:rPr>
          <w:sz w:val="24"/>
          <w:szCs w:val="24"/>
        </w:rPr>
        <w:t>1) сведения о месте, дате, времени проведения переторжки;</w:t>
      </w:r>
    </w:p>
    <w:p w:rsidR="00E42EE0" w:rsidRPr="00A53E98" w:rsidRDefault="00E42EE0" w:rsidP="00AB76CE">
      <w:pPr>
        <w:adjustRightInd w:val="0"/>
        <w:ind w:firstLine="540"/>
        <w:jc w:val="both"/>
        <w:rPr>
          <w:sz w:val="24"/>
          <w:szCs w:val="24"/>
        </w:rPr>
      </w:pPr>
      <w:r w:rsidRPr="00A53E98">
        <w:rPr>
          <w:sz w:val="24"/>
          <w:szCs w:val="24"/>
        </w:rPr>
        <w:t>2) фамилии, имена, отчества, должности членов комиссии по закупкам;</w:t>
      </w:r>
    </w:p>
    <w:p w:rsidR="00E42EE0" w:rsidRPr="00A53E98" w:rsidRDefault="00E42EE0" w:rsidP="00AB76CE">
      <w:pPr>
        <w:adjustRightInd w:val="0"/>
        <w:ind w:firstLine="540"/>
        <w:jc w:val="both"/>
        <w:rPr>
          <w:sz w:val="24"/>
          <w:szCs w:val="24"/>
        </w:rPr>
      </w:pPr>
      <w:r w:rsidRPr="00A53E98">
        <w:rPr>
          <w:sz w:val="24"/>
          <w:szCs w:val="24"/>
        </w:rPr>
        <w:t>3) наименование и предмет конкурса (лота);</w:t>
      </w:r>
    </w:p>
    <w:p w:rsidR="00E42EE0" w:rsidRPr="00A53E98" w:rsidRDefault="00E42EE0" w:rsidP="00AB76CE">
      <w:pPr>
        <w:adjustRightInd w:val="0"/>
        <w:ind w:firstLine="540"/>
        <w:jc w:val="both"/>
        <w:rPr>
          <w:sz w:val="24"/>
          <w:szCs w:val="24"/>
        </w:rPr>
      </w:pPr>
      <w:r w:rsidRPr="00A53E98">
        <w:rPr>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A53E98" w:rsidRDefault="00E42EE0" w:rsidP="00AB76CE">
      <w:pPr>
        <w:adjustRightInd w:val="0"/>
        <w:ind w:firstLine="540"/>
        <w:jc w:val="both"/>
        <w:rPr>
          <w:sz w:val="24"/>
          <w:szCs w:val="24"/>
        </w:rPr>
      </w:pPr>
      <w:r w:rsidRPr="00A53E98">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A53E98" w:rsidRDefault="00E42EE0" w:rsidP="00AB76CE">
      <w:pPr>
        <w:adjustRightInd w:val="0"/>
        <w:ind w:firstLine="540"/>
        <w:jc w:val="both"/>
        <w:rPr>
          <w:sz w:val="24"/>
          <w:szCs w:val="24"/>
        </w:rPr>
      </w:pPr>
      <w:r w:rsidRPr="00A53E98">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A53E98" w:rsidRDefault="00E42EE0" w:rsidP="00AB76CE">
      <w:pPr>
        <w:adjustRightInd w:val="0"/>
        <w:jc w:val="both"/>
        <w:rPr>
          <w:sz w:val="24"/>
          <w:szCs w:val="24"/>
        </w:rPr>
      </w:pPr>
    </w:p>
    <w:p w:rsidR="00E42EE0" w:rsidRPr="00A53E98" w:rsidRDefault="00E42EE0" w:rsidP="00193666">
      <w:pPr>
        <w:pStyle w:val="2"/>
      </w:pPr>
      <w:bookmarkStart w:id="79" w:name="Par690"/>
      <w:bookmarkStart w:id="80" w:name="_Toc517802964"/>
      <w:bookmarkEnd w:id="79"/>
      <w:r w:rsidRPr="00A53E98">
        <w:t>2.9. Оценка и сопоставление заявок на участие в конкурсе</w:t>
      </w:r>
      <w:bookmarkEnd w:id="80"/>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A53E98" w:rsidRDefault="00E42EE0" w:rsidP="00AB76CE">
      <w:pPr>
        <w:adjustRightInd w:val="0"/>
        <w:ind w:firstLine="540"/>
        <w:jc w:val="both"/>
        <w:rPr>
          <w:sz w:val="24"/>
          <w:szCs w:val="24"/>
        </w:rPr>
      </w:pPr>
      <w:r w:rsidRPr="00A53E98">
        <w:rPr>
          <w:sz w:val="24"/>
          <w:szCs w:val="24"/>
        </w:rPr>
        <w:t>2.9.2. Оценка и сопоставление заявок проводятся в месте, в день и время, определенные в конкурсной документации.</w:t>
      </w:r>
    </w:p>
    <w:p w:rsidR="00E42EE0" w:rsidRPr="00A53E98" w:rsidRDefault="00E42EE0" w:rsidP="00AB76CE">
      <w:pPr>
        <w:adjustRightInd w:val="0"/>
        <w:ind w:firstLine="540"/>
        <w:jc w:val="both"/>
        <w:rPr>
          <w:sz w:val="24"/>
          <w:szCs w:val="24"/>
        </w:rPr>
      </w:pPr>
      <w:r w:rsidRPr="00A53E98">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A53E98" w:rsidRDefault="00E42EE0" w:rsidP="00AB76CE">
      <w:pPr>
        <w:adjustRightInd w:val="0"/>
        <w:ind w:firstLine="540"/>
        <w:jc w:val="both"/>
        <w:rPr>
          <w:sz w:val="24"/>
          <w:szCs w:val="24"/>
        </w:rPr>
      </w:pPr>
      <w:r w:rsidRPr="00A53E98">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A53E98" w:rsidRDefault="00E42EE0" w:rsidP="00AB76CE">
      <w:pPr>
        <w:adjustRightInd w:val="0"/>
        <w:ind w:firstLine="540"/>
        <w:jc w:val="both"/>
        <w:rPr>
          <w:sz w:val="24"/>
          <w:szCs w:val="24"/>
        </w:rPr>
      </w:pPr>
      <w:r w:rsidRPr="00A53E98">
        <w:rPr>
          <w:sz w:val="24"/>
          <w:szCs w:val="24"/>
        </w:rPr>
        <w:t>1) фамилии, имена, отчества, должности членов комиссии по закупкам;</w:t>
      </w:r>
    </w:p>
    <w:p w:rsidR="00E42EE0" w:rsidRPr="00A53E98" w:rsidRDefault="00E42EE0" w:rsidP="00AB76CE">
      <w:pPr>
        <w:adjustRightInd w:val="0"/>
        <w:ind w:firstLine="540"/>
        <w:jc w:val="both"/>
        <w:rPr>
          <w:sz w:val="24"/>
          <w:szCs w:val="24"/>
        </w:rPr>
      </w:pPr>
      <w:r w:rsidRPr="00A53E98">
        <w:rPr>
          <w:sz w:val="24"/>
          <w:szCs w:val="24"/>
        </w:rPr>
        <w:t>2) наименование предмета и номер конкурса (лота);</w:t>
      </w:r>
    </w:p>
    <w:p w:rsidR="00E42EE0" w:rsidRPr="00A53E98" w:rsidRDefault="00E42EE0" w:rsidP="00AB76CE">
      <w:pPr>
        <w:adjustRightInd w:val="0"/>
        <w:ind w:firstLine="540"/>
        <w:jc w:val="both"/>
        <w:rPr>
          <w:sz w:val="24"/>
          <w:szCs w:val="24"/>
        </w:rPr>
      </w:pPr>
      <w:r w:rsidRPr="00A53E98">
        <w:rPr>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A53E98">
        <w:rPr>
          <w:sz w:val="24"/>
          <w:szCs w:val="24"/>
        </w:rPr>
        <w:t>м даты и времени ее регистрации.</w:t>
      </w:r>
    </w:p>
    <w:p w:rsidR="00E42EE0" w:rsidRPr="00A53E98" w:rsidRDefault="00E42EE0" w:rsidP="00AB76CE">
      <w:pPr>
        <w:adjustRightInd w:val="0"/>
        <w:ind w:firstLine="540"/>
        <w:jc w:val="both"/>
        <w:rPr>
          <w:sz w:val="24"/>
          <w:szCs w:val="24"/>
        </w:rPr>
      </w:pPr>
      <w:r w:rsidRPr="00A53E98">
        <w:rPr>
          <w:sz w:val="24"/>
          <w:szCs w:val="24"/>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w:t>
      </w:r>
      <w:r w:rsidRPr="00A53E98">
        <w:rPr>
          <w:sz w:val="24"/>
          <w:szCs w:val="24"/>
        </w:rPr>
        <w:lastRenderedPageBreak/>
        <w:t>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A53E98" w:rsidRDefault="00E42EE0" w:rsidP="00AB76CE">
      <w:pPr>
        <w:adjustRightInd w:val="0"/>
        <w:ind w:firstLine="540"/>
        <w:jc w:val="both"/>
        <w:rPr>
          <w:sz w:val="24"/>
          <w:szCs w:val="24"/>
        </w:rPr>
      </w:pPr>
      <w:r w:rsidRPr="00A53E98">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A53E98" w:rsidRDefault="00E42EE0" w:rsidP="00AB76CE">
      <w:pPr>
        <w:adjustRightInd w:val="0"/>
        <w:ind w:firstLine="540"/>
        <w:jc w:val="both"/>
        <w:rPr>
          <w:sz w:val="24"/>
          <w:szCs w:val="24"/>
        </w:rPr>
      </w:pPr>
      <w:r w:rsidRPr="00A53E98">
        <w:rPr>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53E98" w:rsidRDefault="00E42EE0" w:rsidP="00AB76CE">
      <w:pPr>
        <w:adjustRightInd w:val="0"/>
        <w:jc w:val="both"/>
        <w:rPr>
          <w:sz w:val="24"/>
          <w:szCs w:val="24"/>
        </w:rPr>
      </w:pPr>
    </w:p>
    <w:p w:rsidR="00E42EE0" w:rsidRPr="00A53E98" w:rsidRDefault="00E42EE0" w:rsidP="00193666">
      <w:pPr>
        <w:pStyle w:val="1"/>
      </w:pPr>
      <w:bookmarkStart w:id="81" w:name="_Toc517802965"/>
      <w:r w:rsidRPr="00A53E98">
        <w:t>3. Закупка путем проведения открытого аукциона</w:t>
      </w:r>
      <w:bookmarkEnd w:id="81"/>
    </w:p>
    <w:p w:rsidR="00E42EE0" w:rsidRPr="00A53E98" w:rsidRDefault="00E42EE0" w:rsidP="00AB76CE">
      <w:pPr>
        <w:adjustRightInd w:val="0"/>
        <w:jc w:val="both"/>
        <w:rPr>
          <w:sz w:val="24"/>
          <w:szCs w:val="24"/>
        </w:rPr>
      </w:pPr>
    </w:p>
    <w:p w:rsidR="00E42EE0" w:rsidRPr="00A53E98" w:rsidRDefault="00E42EE0" w:rsidP="00193666">
      <w:pPr>
        <w:pStyle w:val="2"/>
      </w:pPr>
      <w:bookmarkStart w:id="82" w:name="Par709"/>
      <w:bookmarkStart w:id="83" w:name="_Toc517802966"/>
      <w:bookmarkEnd w:id="82"/>
      <w:r w:rsidRPr="00A53E98">
        <w:t>3.1. Открытый аукцион на право заключения договора</w:t>
      </w:r>
      <w:bookmarkEnd w:id="83"/>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A53E98" w:rsidRDefault="00E42EE0" w:rsidP="00AB76CE">
      <w:pPr>
        <w:adjustRightInd w:val="0"/>
        <w:ind w:firstLine="540"/>
        <w:jc w:val="both"/>
        <w:rPr>
          <w:sz w:val="24"/>
          <w:szCs w:val="24"/>
        </w:rPr>
      </w:pPr>
      <w:r w:rsidRPr="00A53E98">
        <w:rPr>
          <w:sz w:val="24"/>
          <w:szCs w:val="24"/>
        </w:rPr>
        <w:t>3.1.2. Не допускается взимать с участников плату за участие в аукционе.</w:t>
      </w:r>
    </w:p>
    <w:p w:rsidR="00E42EE0" w:rsidRPr="00A53E98" w:rsidRDefault="00E42EE0" w:rsidP="00AB76CE">
      <w:pPr>
        <w:adjustRightInd w:val="0"/>
        <w:ind w:firstLine="540"/>
        <w:jc w:val="both"/>
        <w:rPr>
          <w:sz w:val="24"/>
          <w:szCs w:val="24"/>
        </w:rPr>
      </w:pPr>
      <w:r w:rsidRPr="00A53E98">
        <w:rPr>
          <w:sz w:val="24"/>
          <w:szCs w:val="24"/>
        </w:rPr>
        <w:t xml:space="preserve">3.1.3. Заказчик размещает в ЕИС извещение о проведении аукциона и аукционную документацию </w:t>
      </w:r>
      <w:r w:rsidR="00EA5AB3" w:rsidRPr="00A53E98">
        <w:rPr>
          <w:sz w:val="24"/>
          <w:szCs w:val="24"/>
        </w:rPr>
        <w:t xml:space="preserve">не менее чем </w:t>
      </w:r>
      <w:r w:rsidRPr="00A53E98">
        <w:rPr>
          <w:sz w:val="24"/>
          <w:szCs w:val="24"/>
        </w:rPr>
        <w:t xml:space="preserve">за </w:t>
      </w:r>
      <w:r w:rsidR="00EA5AB3" w:rsidRPr="00A53E98">
        <w:rPr>
          <w:sz w:val="24"/>
          <w:szCs w:val="24"/>
        </w:rPr>
        <w:t>15</w:t>
      </w:r>
      <w:r w:rsidRPr="00A53E98">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A53E98" w:rsidRDefault="00E42EE0" w:rsidP="00AB76CE">
      <w:pPr>
        <w:adjustRightInd w:val="0"/>
        <w:jc w:val="both"/>
        <w:rPr>
          <w:sz w:val="24"/>
          <w:szCs w:val="24"/>
        </w:rPr>
      </w:pPr>
    </w:p>
    <w:p w:rsidR="00E42EE0" w:rsidRPr="00A53E98" w:rsidRDefault="00E42EE0" w:rsidP="00193666">
      <w:pPr>
        <w:pStyle w:val="2"/>
      </w:pPr>
      <w:bookmarkStart w:id="84" w:name="Par715"/>
      <w:bookmarkStart w:id="85" w:name="_Toc517802967"/>
      <w:bookmarkEnd w:id="84"/>
      <w:r w:rsidRPr="00A53E98">
        <w:t>3.2. Извещение о проведении аукциона</w:t>
      </w:r>
      <w:bookmarkEnd w:id="85"/>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3.2.1. В извещении о проведении аукциона должны быть указаны сведения в соответствии с п. 1.8.7 настоящего Положения.</w:t>
      </w:r>
    </w:p>
    <w:p w:rsidR="00E42EE0" w:rsidRPr="00A53E98" w:rsidRDefault="00E42EE0" w:rsidP="00AB76CE">
      <w:pPr>
        <w:adjustRightInd w:val="0"/>
        <w:ind w:firstLine="540"/>
        <w:jc w:val="both"/>
        <w:rPr>
          <w:sz w:val="24"/>
          <w:szCs w:val="24"/>
        </w:rPr>
      </w:pPr>
      <w:r w:rsidRPr="00A53E98">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A53E98" w:rsidRDefault="00E42EE0" w:rsidP="00AB76CE">
      <w:pPr>
        <w:adjustRightInd w:val="0"/>
        <w:ind w:firstLine="540"/>
        <w:jc w:val="both"/>
        <w:rPr>
          <w:sz w:val="24"/>
          <w:szCs w:val="24"/>
        </w:rPr>
      </w:pPr>
      <w:r w:rsidRPr="00A53E98">
        <w:rPr>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A53E98" w:rsidRDefault="00E42EE0" w:rsidP="00AB76CE">
      <w:pPr>
        <w:adjustRightInd w:val="0"/>
        <w:ind w:firstLine="540"/>
        <w:jc w:val="both"/>
        <w:rPr>
          <w:sz w:val="24"/>
          <w:szCs w:val="24"/>
        </w:rPr>
      </w:pPr>
      <w:r w:rsidRPr="00A53E98">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53E98" w:rsidRDefault="00E42EE0" w:rsidP="00AB76CE">
      <w:pPr>
        <w:adjustRightInd w:val="0"/>
        <w:jc w:val="both"/>
        <w:rPr>
          <w:sz w:val="24"/>
          <w:szCs w:val="24"/>
        </w:rPr>
      </w:pPr>
    </w:p>
    <w:p w:rsidR="00E42EE0" w:rsidRPr="00A53E98" w:rsidRDefault="00E42EE0" w:rsidP="00193666">
      <w:pPr>
        <w:pStyle w:val="2"/>
      </w:pPr>
      <w:bookmarkStart w:id="86" w:name="Par734"/>
      <w:bookmarkStart w:id="87" w:name="_Toc517802968"/>
      <w:bookmarkEnd w:id="86"/>
      <w:r w:rsidRPr="00A53E98">
        <w:t>3.3. Аукционная документация</w:t>
      </w:r>
      <w:bookmarkEnd w:id="87"/>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3.3.1. Аукционная документация должна содержать сведения, предусмотренные п. 1.8.2 настоящего Положения.</w:t>
      </w:r>
    </w:p>
    <w:p w:rsidR="00E42EE0" w:rsidRPr="00A53E98" w:rsidRDefault="00E42EE0" w:rsidP="00AB76CE">
      <w:pPr>
        <w:adjustRightInd w:val="0"/>
        <w:ind w:firstLine="540"/>
        <w:jc w:val="both"/>
        <w:rPr>
          <w:sz w:val="24"/>
          <w:szCs w:val="24"/>
        </w:rPr>
      </w:pPr>
      <w:r w:rsidRPr="00A53E98">
        <w:rPr>
          <w:sz w:val="24"/>
          <w:szCs w:val="24"/>
        </w:rPr>
        <w:t>3.3.2. К извещению, аукционной документации должен быть приложен проект договора, являющийся их неотъемлемой частью.</w:t>
      </w:r>
    </w:p>
    <w:p w:rsidR="00E42EE0" w:rsidRPr="00A53E98" w:rsidRDefault="00284B8C" w:rsidP="00AB76CE">
      <w:pPr>
        <w:adjustRightInd w:val="0"/>
        <w:ind w:firstLine="540"/>
        <w:jc w:val="both"/>
        <w:rPr>
          <w:sz w:val="24"/>
          <w:szCs w:val="24"/>
        </w:rPr>
      </w:pPr>
      <w:r w:rsidRPr="00A53E98">
        <w:rPr>
          <w:sz w:val="24"/>
          <w:szCs w:val="24"/>
        </w:rPr>
        <w:t>3.3.3</w:t>
      </w:r>
      <w:r w:rsidR="00E42EE0" w:rsidRPr="00A53E98">
        <w:rPr>
          <w:sz w:val="24"/>
          <w:szCs w:val="24"/>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A53E98" w:rsidRDefault="00284B8C" w:rsidP="00AB76CE">
      <w:pPr>
        <w:adjustRightInd w:val="0"/>
        <w:ind w:firstLine="540"/>
        <w:jc w:val="both"/>
        <w:rPr>
          <w:sz w:val="24"/>
          <w:szCs w:val="24"/>
        </w:rPr>
      </w:pPr>
      <w:r w:rsidRPr="00A53E98">
        <w:rPr>
          <w:sz w:val="24"/>
          <w:szCs w:val="24"/>
        </w:rPr>
        <w:t>3.3.4</w:t>
      </w:r>
      <w:r w:rsidR="00E42EE0" w:rsidRPr="00A53E98">
        <w:rPr>
          <w:sz w:val="24"/>
          <w:szCs w:val="24"/>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A53E98" w:rsidRDefault="00E42EE0" w:rsidP="00AB76CE">
      <w:pPr>
        <w:adjustRightInd w:val="0"/>
        <w:ind w:firstLine="540"/>
        <w:jc w:val="both"/>
        <w:rPr>
          <w:sz w:val="24"/>
          <w:szCs w:val="24"/>
        </w:rPr>
      </w:pPr>
      <w:r w:rsidRPr="00A53E98">
        <w:rPr>
          <w:sz w:val="24"/>
          <w:szCs w:val="24"/>
        </w:rPr>
        <w:lastRenderedPageBreak/>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53E98" w:rsidRDefault="00E42EE0" w:rsidP="00AB76CE">
      <w:pPr>
        <w:adjustRightInd w:val="0"/>
        <w:jc w:val="both"/>
        <w:rPr>
          <w:sz w:val="24"/>
          <w:szCs w:val="24"/>
        </w:rPr>
      </w:pPr>
    </w:p>
    <w:p w:rsidR="00E42EE0" w:rsidRPr="00A53E98" w:rsidRDefault="00E42EE0" w:rsidP="00193666">
      <w:pPr>
        <w:pStyle w:val="2"/>
      </w:pPr>
      <w:bookmarkStart w:id="88" w:name="Par743"/>
      <w:bookmarkStart w:id="89" w:name="_Toc517802969"/>
      <w:bookmarkEnd w:id="88"/>
      <w:r w:rsidRPr="00A53E98">
        <w:t>3.4. Порядок подачи заявок на участие в аукционе</w:t>
      </w:r>
      <w:bookmarkEnd w:id="89"/>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A53E98" w:rsidRDefault="00E42EE0" w:rsidP="00AB76CE">
      <w:pPr>
        <w:adjustRightInd w:val="0"/>
        <w:ind w:firstLine="540"/>
        <w:jc w:val="both"/>
        <w:rPr>
          <w:sz w:val="24"/>
          <w:szCs w:val="24"/>
        </w:rPr>
      </w:pPr>
      <w:r w:rsidRPr="00A53E98">
        <w:rPr>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A53E98" w:rsidRDefault="00E42EE0" w:rsidP="00AB76CE">
      <w:pPr>
        <w:adjustRightInd w:val="0"/>
        <w:ind w:firstLine="540"/>
        <w:jc w:val="both"/>
        <w:rPr>
          <w:sz w:val="24"/>
          <w:szCs w:val="24"/>
        </w:rPr>
      </w:pPr>
      <w:r w:rsidRPr="00A53E98">
        <w:rPr>
          <w:sz w:val="24"/>
          <w:szCs w:val="24"/>
        </w:rPr>
        <w:t>3.4.3. Заявка на участие в аукционе должна включать:</w:t>
      </w:r>
    </w:p>
    <w:p w:rsidR="00E42EE0" w:rsidRPr="00A53E98" w:rsidRDefault="00E42EE0" w:rsidP="00AB76CE">
      <w:pPr>
        <w:adjustRightInd w:val="0"/>
        <w:ind w:firstLine="540"/>
        <w:jc w:val="both"/>
        <w:rPr>
          <w:sz w:val="24"/>
          <w:szCs w:val="24"/>
        </w:rPr>
      </w:pPr>
      <w:r w:rsidRPr="00A53E9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A53E98" w:rsidRDefault="00E42EE0" w:rsidP="00AB76CE">
      <w:pPr>
        <w:adjustRightInd w:val="0"/>
        <w:ind w:firstLine="540"/>
        <w:jc w:val="both"/>
        <w:rPr>
          <w:sz w:val="24"/>
          <w:szCs w:val="24"/>
        </w:rPr>
      </w:pPr>
      <w:r w:rsidRPr="00A53E98">
        <w:rPr>
          <w:sz w:val="24"/>
          <w:szCs w:val="24"/>
        </w:rPr>
        <w:t>2) копии учредительных документов участника закупок (для юридических лиц);</w:t>
      </w:r>
    </w:p>
    <w:p w:rsidR="00E42EE0" w:rsidRPr="00A53E98" w:rsidRDefault="00E42EE0" w:rsidP="00AB76CE">
      <w:pPr>
        <w:adjustRightInd w:val="0"/>
        <w:ind w:firstLine="540"/>
        <w:jc w:val="both"/>
        <w:rPr>
          <w:sz w:val="24"/>
          <w:szCs w:val="24"/>
        </w:rPr>
      </w:pPr>
      <w:r w:rsidRPr="00A53E98">
        <w:rPr>
          <w:sz w:val="24"/>
          <w:szCs w:val="24"/>
        </w:rPr>
        <w:t>3) копии документов, удостоверяющих личность (для физических лиц);</w:t>
      </w:r>
    </w:p>
    <w:p w:rsidR="00E42EE0" w:rsidRPr="00A53E98" w:rsidRDefault="00E42EE0" w:rsidP="00AB76CE">
      <w:pPr>
        <w:adjustRightInd w:val="0"/>
        <w:ind w:firstLine="540"/>
        <w:jc w:val="both"/>
        <w:rPr>
          <w:sz w:val="24"/>
          <w:szCs w:val="24"/>
        </w:rPr>
      </w:pPr>
      <w:r w:rsidRPr="00A53E98">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A53E98" w:rsidRDefault="00E42EE0" w:rsidP="00AB76CE">
      <w:pPr>
        <w:adjustRightInd w:val="0"/>
        <w:ind w:firstLine="540"/>
        <w:jc w:val="both"/>
        <w:rPr>
          <w:sz w:val="24"/>
          <w:szCs w:val="24"/>
        </w:rPr>
      </w:pPr>
      <w:r w:rsidRPr="00A53E9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53E98" w:rsidRDefault="00E42EE0" w:rsidP="00AB76CE">
      <w:pPr>
        <w:adjustRightInd w:val="0"/>
        <w:ind w:firstLine="540"/>
        <w:jc w:val="both"/>
        <w:rPr>
          <w:sz w:val="24"/>
          <w:szCs w:val="24"/>
        </w:rPr>
      </w:pPr>
      <w:r w:rsidRPr="00A53E9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53E98" w:rsidRDefault="00E42EE0" w:rsidP="00AB76CE">
      <w:pPr>
        <w:adjustRightInd w:val="0"/>
        <w:ind w:firstLine="540"/>
        <w:jc w:val="both"/>
        <w:rPr>
          <w:sz w:val="24"/>
          <w:szCs w:val="24"/>
        </w:rPr>
      </w:pPr>
      <w:r w:rsidRPr="00A53E98">
        <w:rPr>
          <w:sz w:val="24"/>
          <w:szCs w:val="24"/>
        </w:rPr>
        <w:t>8) документ, декларирующий следующее:</w:t>
      </w:r>
    </w:p>
    <w:p w:rsidR="00E42EE0" w:rsidRPr="00A53E98" w:rsidRDefault="00E42EE0" w:rsidP="00AB76CE">
      <w:pPr>
        <w:adjustRightInd w:val="0"/>
        <w:ind w:firstLine="540"/>
        <w:jc w:val="both"/>
        <w:rPr>
          <w:sz w:val="24"/>
          <w:szCs w:val="24"/>
        </w:rPr>
      </w:pPr>
      <w:r w:rsidRPr="00A53E9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3E98" w:rsidRDefault="00E42EE0" w:rsidP="00AB76CE">
      <w:pPr>
        <w:adjustRightInd w:val="0"/>
        <w:ind w:firstLine="540"/>
        <w:jc w:val="both"/>
        <w:rPr>
          <w:sz w:val="24"/>
          <w:szCs w:val="24"/>
        </w:rPr>
      </w:pPr>
      <w:r w:rsidRPr="00A53E98">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53E98" w:rsidRDefault="00E42EE0" w:rsidP="00AB76CE">
      <w:pPr>
        <w:adjustRightInd w:val="0"/>
        <w:ind w:firstLine="540"/>
        <w:jc w:val="both"/>
        <w:rPr>
          <w:sz w:val="24"/>
          <w:szCs w:val="24"/>
        </w:rPr>
      </w:pPr>
      <w:r w:rsidRPr="00A53E98">
        <w:rPr>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w:t>
      </w:r>
      <w:r w:rsidRPr="00A53E98">
        <w:rPr>
          <w:sz w:val="24"/>
          <w:szCs w:val="24"/>
        </w:rP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3E98" w:rsidRDefault="00E42EE0" w:rsidP="00AB76CE">
      <w:pPr>
        <w:adjustRightInd w:val="0"/>
        <w:ind w:firstLine="540"/>
        <w:jc w:val="both"/>
        <w:rPr>
          <w:sz w:val="24"/>
          <w:szCs w:val="24"/>
        </w:rPr>
      </w:pPr>
      <w:r w:rsidRPr="00A53E98">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757A2F" w:rsidRPr="00A53E98">
        <w:rPr>
          <w:sz w:val="24"/>
          <w:szCs w:val="24"/>
        </w:rPr>
        <w:t>№ </w:t>
      </w:r>
      <w:r w:rsidRPr="00A53E98">
        <w:rPr>
          <w:sz w:val="24"/>
          <w:szCs w:val="24"/>
        </w:rPr>
        <w:t xml:space="preserve">223-ФЗ и Законом </w:t>
      </w:r>
      <w:r w:rsidR="00757A2F" w:rsidRPr="00A53E98">
        <w:rPr>
          <w:sz w:val="24"/>
          <w:szCs w:val="24"/>
        </w:rPr>
        <w:t>№ </w:t>
      </w:r>
      <w:r w:rsidRPr="00A53E98">
        <w:rPr>
          <w:sz w:val="24"/>
          <w:szCs w:val="24"/>
        </w:rPr>
        <w:t>44-ФЗ;</w:t>
      </w:r>
    </w:p>
    <w:p w:rsidR="00E42EE0" w:rsidRPr="00A53E98" w:rsidRDefault="00E42EE0" w:rsidP="00AB76CE">
      <w:pPr>
        <w:adjustRightInd w:val="0"/>
        <w:ind w:firstLine="540"/>
        <w:jc w:val="both"/>
        <w:rPr>
          <w:sz w:val="24"/>
          <w:szCs w:val="24"/>
        </w:rPr>
      </w:pPr>
      <w:r w:rsidRPr="00A53E98">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3E98" w:rsidRDefault="00E42EE0" w:rsidP="00AB76CE">
      <w:pPr>
        <w:adjustRightInd w:val="0"/>
        <w:ind w:firstLine="540"/>
        <w:jc w:val="both"/>
        <w:rPr>
          <w:sz w:val="24"/>
          <w:szCs w:val="24"/>
        </w:rPr>
      </w:pPr>
      <w:r w:rsidRPr="00A53E98">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A53E98" w:rsidRDefault="00E42EE0" w:rsidP="00AB76CE">
      <w:pPr>
        <w:adjustRightInd w:val="0"/>
        <w:ind w:firstLine="540"/>
        <w:jc w:val="both"/>
        <w:rPr>
          <w:sz w:val="24"/>
          <w:szCs w:val="24"/>
        </w:rPr>
      </w:pPr>
      <w:r w:rsidRPr="00A53E98">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53E98" w:rsidRDefault="00E42EE0" w:rsidP="00AB76CE">
      <w:pPr>
        <w:adjustRightInd w:val="0"/>
        <w:ind w:firstLine="540"/>
        <w:jc w:val="both"/>
        <w:rPr>
          <w:sz w:val="24"/>
          <w:szCs w:val="24"/>
        </w:rPr>
      </w:pPr>
      <w:r w:rsidRPr="00A53E98">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A53E98">
        <w:rPr>
          <w:sz w:val="24"/>
          <w:szCs w:val="24"/>
        </w:rPr>
        <w:t xml:space="preserve"> если требование о пред</w:t>
      </w:r>
      <w:r w:rsidRPr="00A53E98">
        <w:rPr>
          <w:sz w:val="24"/>
          <w:szCs w:val="24"/>
        </w:rPr>
        <w:t>ставлении таких сведений было установлено в аукционной документации;</w:t>
      </w:r>
    </w:p>
    <w:p w:rsidR="00E42EE0" w:rsidRPr="00A53E98" w:rsidRDefault="00E42EE0" w:rsidP="00AB76CE">
      <w:pPr>
        <w:adjustRightInd w:val="0"/>
        <w:ind w:firstLine="540"/>
        <w:jc w:val="both"/>
        <w:rPr>
          <w:sz w:val="24"/>
          <w:szCs w:val="24"/>
        </w:rPr>
      </w:pPr>
      <w:r w:rsidRPr="00A53E98">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A53E98" w:rsidRDefault="00E42EE0" w:rsidP="00AB76CE">
      <w:pPr>
        <w:adjustRightInd w:val="0"/>
        <w:ind w:firstLine="540"/>
        <w:jc w:val="both"/>
        <w:rPr>
          <w:sz w:val="24"/>
          <w:szCs w:val="24"/>
        </w:rPr>
      </w:pPr>
      <w:r w:rsidRPr="00A53E98">
        <w:rPr>
          <w:sz w:val="24"/>
          <w:szCs w:val="24"/>
        </w:rPr>
        <w:t>13) другие документы в соответствии с требованиями настоящего Положения и аукционной документации.</w:t>
      </w:r>
    </w:p>
    <w:p w:rsidR="00E42EE0" w:rsidRPr="00A53E98" w:rsidRDefault="00E42EE0" w:rsidP="00AB76CE">
      <w:pPr>
        <w:adjustRightInd w:val="0"/>
        <w:ind w:firstLine="540"/>
        <w:jc w:val="both"/>
        <w:rPr>
          <w:sz w:val="24"/>
          <w:szCs w:val="24"/>
        </w:rPr>
      </w:pPr>
      <w:r w:rsidRPr="00A53E98">
        <w:rPr>
          <w:sz w:val="24"/>
          <w:szCs w:val="24"/>
        </w:rPr>
        <w:t>3.4.4. Заявка на участие в аукционе может содержать:</w:t>
      </w:r>
    </w:p>
    <w:p w:rsidR="00E42EE0" w:rsidRPr="00A53E98" w:rsidRDefault="00E42EE0" w:rsidP="00AB76CE">
      <w:pPr>
        <w:adjustRightInd w:val="0"/>
        <w:ind w:firstLine="540"/>
        <w:jc w:val="both"/>
        <w:rPr>
          <w:sz w:val="24"/>
          <w:szCs w:val="24"/>
        </w:rPr>
      </w:pPr>
      <w:r w:rsidRPr="00A53E98">
        <w:rPr>
          <w:sz w:val="24"/>
          <w:szCs w:val="24"/>
        </w:rPr>
        <w:t>1) дополнительные документы и сведения по усмотрению участника;</w:t>
      </w:r>
    </w:p>
    <w:p w:rsidR="00E42EE0" w:rsidRPr="00A53E98" w:rsidRDefault="00E42EE0" w:rsidP="00AB76CE">
      <w:pPr>
        <w:adjustRightInd w:val="0"/>
        <w:ind w:firstLine="540"/>
        <w:jc w:val="both"/>
        <w:rPr>
          <w:sz w:val="24"/>
          <w:szCs w:val="24"/>
        </w:rPr>
      </w:pPr>
      <w:r w:rsidRPr="00A53E9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A53E98" w:rsidRDefault="00E42EE0" w:rsidP="00AB76CE">
      <w:pPr>
        <w:adjustRightInd w:val="0"/>
        <w:ind w:firstLine="540"/>
        <w:jc w:val="both"/>
        <w:rPr>
          <w:sz w:val="24"/>
          <w:szCs w:val="24"/>
        </w:rPr>
      </w:pPr>
      <w:r w:rsidRPr="00A53E98">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A53E98" w:rsidRDefault="00E42EE0" w:rsidP="00AB76CE">
      <w:pPr>
        <w:adjustRightInd w:val="0"/>
        <w:ind w:firstLine="540"/>
        <w:jc w:val="both"/>
        <w:rPr>
          <w:sz w:val="24"/>
          <w:szCs w:val="24"/>
        </w:rPr>
      </w:pPr>
      <w:r w:rsidRPr="00A53E98">
        <w:rPr>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A53E98" w:rsidRDefault="00E42EE0" w:rsidP="00AB76CE">
      <w:pPr>
        <w:adjustRightInd w:val="0"/>
        <w:ind w:firstLine="540"/>
        <w:jc w:val="both"/>
        <w:rPr>
          <w:sz w:val="24"/>
          <w:szCs w:val="24"/>
        </w:rPr>
      </w:pPr>
      <w:r w:rsidRPr="00A53E98">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A53E98" w:rsidRDefault="00E42EE0" w:rsidP="00AB76CE">
      <w:pPr>
        <w:adjustRightInd w:val="0"/>
        <w:ind w:firstLine="540"/>
        <w:jc w:val="both"/>
        <w:rPr>
          <w:sz w:val="24"/>
          <w:szCs w:val="24"/>
        </w:rPr>
      </w:pPr>
      <w:r w:rsidRPr="00A53E98">
        <w:rPr>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A53E98" w:rsidRDefault="00E42EE0" w:rsidP="00AB76CE">
      <w:pPr>
        <w:adjustRightInd w:val="0"/>
        <w:ind w:firstLine="540"/>
        <w:jc w:val="both"/>
        <w:rPr>
          <w:sz w:val="24"/>
          <w:szCs w:val="24"/>
        </w:rPr>
      </w:pPr>
      <w:r w:rsidRPr="00A53E98">
        <w:rPr>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A53E98" w:rsidRDefault="00E42EE0" w:rsidP="00AB76CE">
      <w:pPr>
        <w:adjustRightInd w:val="0"/>
        <w:ind w:firstLine="540"/>
        <w:jc w:val="both"/>
        <w:rPr>
          <w:sz w:val="24"/>
          <w:szCs w:val="24"/>
        </w:rPr>
      </w:pPr>
      <w:r w:rsidRPr="00A53E98">
        <w:rPr>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A53E98" w:rsidRDefault="00E42EE0" w:rsidP="00AB76CE">
      <w:pPr>
        <w:adjustRightInd w:val="0"/>
        <w:ind w:firstLine="540"/>
        <w:jc w:val="both"/>
        <w:rPr>
          <w:sz w:val="24"/>
          <w:szCs w:val="24"/>
        </w:rPr>
      </w:pPr>
      <w:r w:rsidRPr="00A53E98">
        <w:rPr>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53E98" w:rsidRDefault="00E42EE0" w:rsidP="00AB76CE">
      <w:pPr>
        <w:adjustRightInd w:val="0"/>
        <w:ind w:firstLine="540"/>
        <w:jc w:val="both"/>
        <w:rPr>
          <w:sz w:val="24"/>
          <w:szCs w:val="24"/>
        </w:rPr>
      </w:pPr>
      <w:r w:rsidRPr="00A53E98">
        <w:rPr>
          <w:sz w:val="24"/>
          <w:szCs w:val="24"/>
        </w:rPr>
        <w:t>В названном журнале указываются следующие сведения:</w:t>
      </w:r>
    </w:p>
    <w:p w:rsidR="00E42EE0" w:rsidRPr="00A53E98" w:rsidRDefault="00E42EE0" w:rsidP="00AB76CE">
      <w:pPr>
        <w:adjustRightInd w:val="0"/>
        <w:ind w:firstLine="540"/>
        <w:jc w:val="both"/>
        <w:rPr>
          <w:sz w:val="24"/>
          <w:szCs w:val="24"/>
        </w:rPr>
      </w:pPr>
      <w:r w:rsidRPr="00A53E98">
        <w:rPr>
          <w:sz w:val="24"/>
          <w:szCs w:val="24"/>
        </w:rPr>
        <w:t>1) регистрационный номер заявки на участие в закупке;</w:t>
      </w:r>
    </w:p>
    <w:p w:rsidR="00E42EE0" w:rsidRPr="00A53E98" w:rsidRDefault="00E42EE0" w:rsidP="00AB76CE">
      <w:pPr>
        <w:adjustRightInd w:val="0"/>
        <w:ind w:firstLine="540"/>
        <w:jc w:val="both"/>
        <w:rPr>
          <w:sz w:val="24"/>
          <w:szCs w:val="24"/>
        </w:rPr>
      </w:pPr>
      <w:r w:rsidRPr="00A53E98">
        <w:rPr>
          <w:sz w:val="24"/>
          <w:szCs w:val="24"/>
        </w:rPr>
        <w:t>2) дата и время поступления конверта с заявкой на участие в закупке;</w:t>
      </w:r>
    </w:p>
    <w:p w:rsidR="00E42EE0" w:rsidRPr="00A53E98" w:rsidRDefault="00E42EE0" w:rsidP="00AB76CE">
      <w:pPr>
        <w:adjustRightInd w:val="0"/>
        <w:ind w:firstLine="540"/>
        <w:jc w:val="both"/>
        <w:rPr>
          <w:sz w:val="24"/>
          <w:szCs w:val="24"/>
        </w:rPr>
      </w:pPr>
      <w:r w:rsidRPr="00A53E98">
        <w:rPr>
          <w:sz w:val="24"/>
          <w:szCs w:val="24"/>
        </w:rPr>
        <w:t>3) способ подачи заявки (лично, посредством почтовой связи);</w:t>
      </w:r>
    </w:p>
    <w:p w:rsidR="00E42EE0" w:rsidRPr="00A53E98" w:rsidRDefault="00E42EE0" w:rsidP="00AB76CE">
      <w:pPr>
        <w:adjustRightInd w:val="0"/>
        <w:ind w:firstLine="540"/>
        <w:jc w:val="both"/>
        <w:rPr>
          <w:sz w:val="24"/>
          <w:szCs w:val="24"/>
        </w:rPr>
      </w:pPr>
      <w:r w:rsidRPr="00A53E98">
        <w:rPr>
          <w:sz w:val="24"/>
          <w:szCs w:val="24"/>
        </w:rPr>
        <w:t>4) состояние конверта с заявкой: наличие либо отсутствие повреждений, признаков вскрытия и т.</w:t>
      </w:r>
      <w:r w:rsidR="00284B8C" w:rsidRPr="00A53E98">
        <w:rPr>
          <w:sz w:val="24"/>
          <w:szCs w:val="24"/>
        </w:rPr>
        <w:t>п</w:t>
      </w:r>
      <w:r w:rsidRPr="00A53E98">
        <w:rPr>
          <w:sz w:val="24"/>
          <w:szCs w:val="24"/>
        </w:rPr>
        <w:t>.</w:t>
      </w:r>
    </w:p>
    <w:p w:rsidR="00E42EE0" w:rsidRPr="00A53E98" w:rsidRDefault="00E42EE0" w:rsidP="00AB76CE">
      <w:pPr>
        <w:adjustRightInd w:val="0"/>
        <w:ind w:firstLine="540"/>
        <w:jc w:val="both"/>
        <w:rPr>
          <w:sz w:val="24"/>
          <w:szCs w:val="24"/>
        </w:rPr>
      </w:pPr>
      <w:r w:rsidRPr="00A53E98">
        <w:rPr>
          <w:sz w:val="24"/>
          <w:szCs w:val="24"/>
        </w:rPr>
        <w:lastRenderedPageBreak/>
        <w:t>Факт подачи заявки заверяется в журнале подписью секретаря комиссии по закупкам.</w:t>
      </w:r>
    </w:p>
    <w:p w:rsidR="00E42EE0" w:rsidRPr="00A53E98" w:rsidRDefault="00E42EE0" w:rsidP="00AB76CE">
      <w:pPr>
        <w:adjustRightInd w:val="0"/>
        <w:ind w:firstLine="540"/>
        <w:jc w:val="both"/>
        <w:rPr>
          <w:sz w:val="24"/>
          <w:szCs w:val="24"/>
        </w:rPr>
      </w:pPr>
      <w:r w:rsidRPr="00A53E98">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A53E98" w:rsidRDefault="00E42EE0" w:rsidP="00AB76CE">
      <w:pPr>
        <w:adjustRightInd w:val="0"/>
        <w:jc w:val="both"/>
        <w:rPr>
          <w:sz w:val="24"/>
          <w:szCs w:val="24"/>
        </w:rPr>
      </w:pPr>
    </w:p>
    <w:p w:rsidR="00E42EE0" w:rsidRPr="00A53E98" w:rsidRDefault="00E42EE0" w:rsidP="00EA5AB3">
      <w:pPr>
        <w:pStyle w:val="2"/>
      </w:pPr>
      <w:bookmarkStart w:id="90" w:name="Par785"/>
      <w:bookmarkStart w:id="91" w:name="_Toc517802970"/>
      <w:bookmarkEnd w:id="90"/>
      <w:r w:rsidRPr="00A53E98">
        <w:t>3.5. Порядок рассмотрения заявок на участие в аукционе</w:t>
      </w:r>
      <w:bookmarkEnd w:id="91"/>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A53E98" w:rsidRDefault="00E42EE0" w:rsidP="00AB76CE">
      <w:pPr>
        <w:adjustRightInd w:val="0"/>
        <w:ind w:firstLine="540"/>
        <w:jc w:val="both"/>
        <w:rPr>
          <w:sz w:val="24"/>
          <w:szCs w:val="24"/>
        </w:rPr>
      </w:pPr>
      <w:r w:rsidRPr="00A53E98">
        <w:rPr>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A53E98" w:rsidRDefault="00E42EE0" w:rsidP="00AB76CE">
      <w:pPr>
        <w:adjustRightInd w:val="0"/>
        <w:ind w:firstLine="540"/>
        <w:jc w:val="both"/>
        <w:rPr>
          <w:sz w:val="24"/>
          <w:szCs w:val="24"/>
        </w:rPr>
      </w:pPr>
      <w:r w:rsidRPr="00A53E98">
        <w:rPr>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A53E98" w:rsidRDefault="00E42EE0" w:rsidP="00AB76CE">
      <w:pPr>
        <w:adjustRightInd w:val="0"/>
        <w:ind w:firstLine="540"/>
        <w:jc w:val="both"/>
        <w:rPr>
          <w:sz w:val="24"/>
          <w:szCs w:val="24"/>
        </w:rPr>
      </w:pPr>
      <w:r w:rsidRPr="00A53E98">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A53E98" w:rsidRDefault="00E42EE0" w:rsidP="00AB76CE">
      <w:pPr>
        <w:adjustRightInd w:val="0"/>
        <w:ind w:firstLine="540"/>
        <w:jc w:val="both"/>
        <w:rPr>
          <w:sz w:val="24"/>
          <w:szCs w:val="24"/>
        </w:rPr>
      </w:pPr>
      <w:r w:rsidRPr="00A53E98">
        <w:rPr>
          <w:sz w:val="24"/>
          <w:szCs w:val="24"/>
        </w:rPr>
        <w:t>3.5.5. По результатам рассмотрения заявок составляется протокол.</w:t>
      </w:r>
    </w:p>
    <w:p w:rsidR="00E42EE0" w:rsidRPr="00A53E98" w:rsidRDefault="00E42EE0" w:rsidP="00AB76CE">
      <w:pPr>
        <w:adjustRightInd w:val="0"/>
        <w:ind w:firstLine="540"/>
        <w:jc w:val="both"/>
        <w:rPr>
          <w:sz w:val="24"/>
          <w:szCs w:val="24"/>
        </w:rPr>
      </w:pPr>
      <w:r w:rsidRPr="00A53E98">
        <w:rPr>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A53E98" w:rsidRDefault="00E42EE0" w:rsidP="00AB76CE">
      <w:pPr>
        <w:adjustRightInd w:val="0"/>
        <w:ind w:firstLine="540"/>
        <w:jc w:val="both"/>
        <w:rPr>
          <w:sz w:val="24"/>
          <w:szCs w:val="24"/>
        </w:rPr>
      </w:pPr>
      <w:r w:rsidRPr="00A53E98">
        <w:rPr>
          <w:sz w:val="24"/>
          <w:szCs w:val="24"/>
        </w:rPr>
        <w:t>3.5.7. Протокол должен содержать сведения, указанные в п. 1.7.3 настоящего Положения, а также:</w:t>
      </w:r>
    </w:p>
    <w:p w:rsidR="00E42EE0" w:rsidRPr="00A53E98" w:rsidRDefault="00E42EE0" w:rsidP="00AB76CE">
      <w:pPr>
        <w:adjustRightInd w:val="0"/>
        <w:ind w:firstLine="540"/>
        <w:jc w:val="both"/>
        <w:rPr>
          <w:sz w:val="24"/>
          <w:szCs w:val="24"/>
        </w:rPr>
      </w:pPr>
      <w:r w:rsidRPr="00A53E98">
        <w:rPr>
          <w:sz w:val="24"/>
          <w:szCs w:val="24"/>
        </w:rPr>
        <w:t>1) фамилии, имена, отчества, должности членов комиссии по закупкам;</w:t>
      </w:r>
    </w:p>
    <w:p w:rsidR="00E42EE0" w:rsidRPr="00A53E98" w:rsidRDefault="00E42EE0" w:rsidP="00AB76CE">
      <w:pPr>
        <w:adjustRightInd w:val="0"/>
        <w:ind w:firstLine="540"/>
        <w:jc w:val="both"/>
        <w:rPr>
          <w:sz w:val="24"/>
          <w:szCs w:val="24"/>
        </w:rPr>
      </w:pPr>
      <w:r w:rsidRPr="00A53E98">
        <w:rPr>
          <w:sz w:val="24"/>
          <w:szCs w:val="24"/>
        </w:rPr>
        <w:t>2) наименование предмета и номер аукциона (лота);</w:t>
      </w:r>
    </w:p>
    <w:p w:rsidR="00E42EE0" w:rsidRPr="00A53E98" w:rsidRDefault="00E42EE0" w:rsidP="00AB76CE">
      <w:pPr>
        <w:adjustRightInd w:val="0"/>
        <w:ind w:firstLine="540"/>
        <w:jc w:val="both"/>
        <w:rPr>
          <w:sz w:val="24"/>
          <w:szCs w:val="24"/>
        </w:rPr>
      </w:pPr>
      <w:r w:rsidRPr="00A53E98">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A53E98">
        <w:rPr>
          <w:sz w:val="24"/>
          <w:szCs w:val="24"/>
        </w:rPr>
        <w:t>а заяв</w:t>
      </w:r>
      <w:r w:rsidRPr="00A53E98">
        <w:rPr>
          <w:sz w:val="24"/>
          <w:szCs w:val="24"/>
        </w:rPr>
        <w:t>к</w:t>
      </w:r>
      <w:r w:rsidR="00284B8C" w:rsidRPr="00A53E98">
        <w:rPr>
          <w:sz w:val="24"/>
          <w:szCs w:val="24"/>
        </w:rPr>
        <w:t>и, присвоенного</w:t>
      </w:r>
      <w:r w:rsidRPr="00A53E98">
        <w:rPr>
          <w:sz w:val="24"/>
          <w:szCs w:val="24"/>
        </w:rPr>
        <w:t xml:space="preserve"> секретарем комиссии по закупкам при </w:t>
      </w:r>
      <w:r w:rsidR="00284B8C" w:rsidRPr="00A53E98">
        <w:rPr>
          <w:sz w:val="24"/>
          <w:szCs w:val="24"/>
        </w:rPr>
        <w:t>ее</w:t>
      </w:r>
      <w:r w:rsidRPr="00A53E98">
        <w:rPr>
          <w:sz w:val="24"/>
          <w:szCs w:val="24"/>
        </w:rPr>
        <w:t xml:space="preserve"> получении;</w:t>
      </w:r>
    </w:p>
    <w:p w:rsidR="00E42EE0" w:rsidRPr="00A53E98" w:rsidRDefault="00E42EE0" w:rsidP="00AB76CE">
      <w:pPr>
        <w:adjustRightInd w:val="0"/>
        <w:ind w:firstLine="540"/>
        <w:jc w:val="both"/>
        <w:rPr>
          <w:sz w:val="24"/>
          <w:szCs w:val="24"/>
        </w:rPr>
      </w:pPr>
      <w:r w:rsidRPr="00A53E98">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A53E98" w:rsidRDefault="00E42EE0" w:rsidP="00AB76CE">
      <w:pPr>
        <w:adjustRightInd w:val="0"/>
        <w:ind w:firstLine="540"/>
        <w:jc w:val="both"/>
        <w:rPr>
          <w:sz w:val="24"/>
          <w:szCs w:val="24"/>
        </w:rPr>
      </w:pPr>
      <w:r w:rsidRPr="00A53E98">
        <w:rPr>
          <w:sz w:val="24"/>
          <w:szCs w:val="24"/>
        </w:rPr>
        <w:t>5) информацию о наличии описи документов, входящих в состав заявки, о ее соответствии содержащимся в заявке документам;</w:t>
      </w:r>
    </w:p>
    <w:p w:rsidR="00E42EE0" w:rsidRPr="00A53E98" w:rsidRDefault="00E42EE0" w:rsidP="00AB76CE">
      <w:pPr>
        <w:adjustRightInd w:val="0"/>
        <w:ind w:firstLine="540"/>
        <w:jc w:val="both"/>
        <w:rPr>
          <w:sz w:val="24"/>
          <w:szCs w:val="24"/>
        </w:rPr>
      </w:pPr>
      <w:r w:rsidRPr="00A53E98">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A53E98" w:rsidRDefault="00E42EE0" w:rsidP="00AB76CE">
      <w:pPr>
        <w:adjustRightInd w:val="0"/>
        <w:ind w:firstLine="540"/>
        <w:jc w:val="both"/>
        <w:rPr>
          <w:sz w:val="24"/>
          <w:szCs w:val="24"/>
        </w:rPr>
      </w:pPr>
      <w:r w:rsidRPr="00A53E98">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A53E98" w:rsidRDefault="00E42EE0" w:rsidP="00AB76CE">
      <w:pPr>
        <w:adjustRightInd w:val="0"/>
        <w:ind w:firstLine="540"/>
        <w:jc w:val="both"/>
        <w:rPr>
          <w:sz w:val="24"/>
          <w:szCs w:val="24"/>
        </w:rPr>
      </w:pPr>
      <w:r w:rsidRPr="00A53E98">
        <w:rPr>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A53E98" w:rsidRDefault="00E42EE0" w:rsidP="00AB76CE">
      <w:pPr>
        <w:adjustRightInd w:val="0"/>
        <w:ind w:firstLine="540"/>
        <w:jc w:val="both"/>
        <w:rPr>
          <w:sz w:val="24"/>
          <w:szCs w:val="24"/>
        </w:rPr>
      </w:pPr>
      <w:r w:rsidRPr="00A53E98">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A53E98" w:rsidRDefault="00E42EE0" w:rsidP="00AB76CE">
      <w:pPr>
        <w:adjustRightInd w:val="0"/>
        <w:ind w:firstLine="540"/>
        <w:jc w:val="both"/>
        <w:rPr>
          <w:sz w:val="24"/>
          <w:szCs w:val="24"/>
        </w:rPr>
      </w:pPr>
      <w:r w:rsidRPr="00A53E98">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53E98" w:rsidRDefault="00E42EE0" w:rsidP="00AB76CE">
      <w:pPr>
        <w:adjustRightInd w:val="0"/>
        <w:ind w:firstLine="540"/>
        <w:jc w:val="both"/>
        <w:rPr>
          <w:sz w:val="24"/>
          <w:szCs w:val="24"/>
        </w:rPr>
      </w:pPr>
      <w:r w:rsidRPr="00A53E98">
        <w:rPr>
          <w:sz w:val="24"/>
          <w:szCs w:val="24"/>
        </w:rPr>
        <w:lastRenderedPageBreak/>
        <w:t>3.5.10. Протокол рассмотрения заявок на участие в аукционе размещается в ЕИС не позднее дня, следующего за днем его подписания.</w:t>
      </w:r>
    </w:p>
    <w:p w:rsidR="00E42EE0" w:rsidRPr="00A53E98" w:rsidRDefault="00E42EE0" w:rsidP="00AB76CE">
      <w:pPr>
        <w:adjustRightInd w:val="0"/>
        <w:ind w:firstLine="540"/>
        <w:jc w:val="both"/>
        <w:rPr>
          <w:sz w:val="24"/>
          <w:szCs w:val="24"/>
        </w:rPr>
      </w:pPr>
      <w:r w:rsidRPr="00A53E98">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A53E98">
        <w:rPr>
          <w:sz w:val="24"/>
          <w:szCs w:val="24"/>
        </w:rPr>
        <w:t>недопуске</w:t>
      </w:r>
      <w:proofErr w:type="spellEnd"/>
      <w:r w:rsidRPr="00A53E98">
        <w:rPr>
          <w:sz w:val="24"/>
          <w:szCs w:val="24"/>
        </w:rPr>
        <w:t xml:space="preserve"> заявки на участие в аукционе.</w:t>
      </w:r>
    </w:p>
    <w:p w:rsidR="00E42EE0" w:rsidRPr="00A53E98" w:rsidRDefault="00E42EE0" w:rsidP="00AB76CE">
      <w:pPr>
        <w:adjustRightInd w:val="0"/>
        <w:jc w:val="both"/>
        <w:rPr>
          <w:sz w:val="24"/>
          <w:szCs w:val="24"/>
        </w:rPr>
      </w:pPr>
    </w:p>
    <w:p w:rsidR="00E42EE0" w:rsidRPr="00A53E98" w:rsidRDefault="00E42EE0" w:rsidP="00EA5AB3">
      <w:pPr>
        <w:pStyle w:val="2"/>
      </w:pPr>
      <w:bookmarkStart w:id="92" w:name="Par807"/>
      <w:bookmarkStart w:id="93" w:name="_Toc517802971"/>
      <w:bookmarkEnd w:id="92"/>
      <w:r w:rsidRPr="00A53E98">
        <w:t>3.6. Порядок проведения аукциона</w:t>
      </w:r>
      <w:bookmarkEnd w:id="93"/>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A53E98" w:rsidRDefault="00E42EE0" w:rsidP="00AB76CE">
      <w:pPr>
        <w:adjustRightInd w:val="0"/>
        <w:ind w:firstLine="540"/>
        <w:jc w:val="both"/>
        <w:rPr>
          <w:sz w:val="24"/>
          <w:szCs w:val="24"/>
        </w:rPr>
      </w:pPr>
      <w:r w:rsidRPr="00A53E98">
        <w:rPr>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A53E98" w:rsidRDefault="00E42EE0" w:rsidP="00AB76CE">
      <w:pPr>
        <w:adjustRightInd w:val="0"/>
        <w:ind w:firstLine="540"/>
        <w:jc w:val="both"/>
        <w:rPr>
          <w:sz w:val="24"/>
          <w:szCs w:val="24"/>
        </w:rPr>
      </w:pPr>
      <w:r w:rsidRPr="00A53E98">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E42EE0" w:rsidRPr="00A53E98" w:rsidRDefault="00E42EE0" w:rsidP="00AB76CE">
      <w:pPr>
        <w:adjustRightInd w:val="0"/>
        <w:ind w:firstLine="540"/>
        <w:jc w:val="both"/>
        <w:rPr>
          <w:sz w:val="24"/>
          <w:szCs w:val="24"/>
        </w:rPr>
      </w:pPr>
      <w:r w:rsidRPr="00A53E98">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A53E98" w:rsidRDefault="00E42EE0" w:rsidP="00AB76CE">
      <w:pPr>
        <w:adjustRightInd w:val="0"/>
        <w:ind w:firstLine="540"/>
        <w:jc w:val="both"/>
        <w:rPr>
          <w:sz w:val="24"/>
          <w:szCs w:val="24"/>
        </w:rPr>
      </w:pPr>
      <w:r w:rsidRPr="00A53E98">
        <w:rPr>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42EE0" w:rsidRPr="00A53E98" w:rsidRDefault="00E42EE0" w:rsidP="00AB76CE">
      <w:pPr>
        <w:adjustRightInd w:val="0"/>
        <w:ind w:firstLine="540"/>
        <w:jc w:val="both"/>
        <w:rPr>
          <w:sz w:val="24"/>
          <w:szCs w:val="24"/>
        </w:rPr>
      </w:pPr>
      <w:r w:rsidRPr="00A53E98">
        <w:rPr>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A53E98" w:rsidRDefault="00E42EE0" w:rsidP="00AB76CE">
      <w:pPr>
        <w:adjustRightInd w:val="0"/>
        <w:ind w:firstLine="540"/>
        <w:jc w:val="both"/>
        <w:rPr>
          <w:sz w:val="24"/>
          <w:szCs w:val="24"/>
        </w:rPr>
      </w:pPr>
      <w:r w:rsidRPr="00A53E98">
        <w:rPr>
          <w:sz w:val="24"/>
          <w:szCs w:val="24"/>
        </w:rPr>
        <w:t>3.6.6. Аукцион проводится в следующем порядке:</w:t>
      </w:r>
    </w:p>
    <w:p w:rsidR="00E42EE0" w:rsidRPr="00A53E98" w:rsidRDefault="00E42EE0" w:rsidP="00AB76CE">
      <w:pPr>
        <w:adjustRightInd w:val="0"/>
        <w:ind w:firstLine="540"/>
        <w:jc w:val="both"/>
        <w:rPr>
          <w:sz w:val="24"/>
          <w:szCs w:val="24"/>
        </w:rPr>
      </w:pPr>
      <w:r w:rsidRPr="00A53E98">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A53E98" w:rsidRDefault="00E42EE0" w:rsidP="00AB76CE">
      <w:pPr>
        <w:adjustRightInd w:val="0"/>
        <w:ind w:firstLine="540"/>
        <w:jc w:val="both"/>
        <w:rPr>
          <w:sz w:val="24"/>
          <w:szCs w:val="24"/>
        </w:rPr>
      </w:pPr>
      <w:r w:rsidRPr="00A53E98">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A53E98">
        <w:rPr>
          <w:sz w:val="24"/>
          <w:szCs w:val="24"/>
        </w:rPr>
        <w:t>неявившихся</w:t>
      </w:r>
      <w:proofErr w:type="spellEnd"/>
      <w:r w:rsidRPr="00A53E98">
        <w:rPr>
          <w:sz w:val="24"/>
          <w:szCs w:val="24"/>
        </w:rPr>
        <w:t xml:space="preserve"> участников аукциона;</w:t>
      </w:r>
    </w:p>
    <w:p w:rsidR="00E42EE0" w:rsidRPr="00A53E98" w:rsidRDefault="00E42EE0" w:rsidP="00AB76CE">
      <w:pPr>
        <w:adjustRightInd w:val="0"/>
        <w:ind w:firstLine="540"/>
        <w:jc w:val="both"/>
        <w:rPr>
          <w:sz w:val="24"/>
          <w:szCs w:val="24"/>
        </w:rPr>
      </w:pPr>
      <w:r w:rsidRPr="00A53E98">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A53E98" w:rsidRDefault="00E42EE0" w:rsidP="00AB76CE">
      <w:pPr>
        <w:adjustRightInd w:val="0"/>
        <w:ind w:firstLine="540"/>
        <w:jc w:val="both"/>
        <w:rPr>
          <w:sz w:val="24"/>
          <w:szCs w:val="24"/>
        </w:rPr>
      </w:pPr>
      <w:r w:rsidRPr="00A53E98">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A53E98" w:rsidRDefault="00E42EE0" w:rsidP="00AB76CE">
      <w:pPr>
        <w:adjustRightInd w:val="0"/>
        <w:ind w:firstLine="540"/>
        <w:jc w:val="both"/>
        <w:rPr>
          <w:sz w:val="24"/>
          <w:szCs w:val="24"/>
        </w:rPr>
      </w:pPr>
      <w:r w:rsidRPr="00A53E98">
        <w:rPr>
          <w:sz w:val="24"/>
          <w:szCs w:val="24"/>
        </w:rPr>
        <w:t>5) аукцион считается оконченным, если после троекратного объявления аукционистом цены договора</w:t>
      </w:r>
      <w:r w:rsidR="00381C94" w:rsidRPr="00A53E98">
        <w:rPr>
          <w:sz w:val="24"/>
          <w:szCs w:val="24"/>
        </w:rPr>
        <w:t>,</w:t>
      </w:r>
      <w:r w:rsidRPr="00A53E98">
        <w:rPr>
          <w:sz w:val="24"/>
          <w:szCs w:val="24"/>
        </w:rPr>
        <w:t xml:space="preserve"> сниженной на минимально возможный в соответствии с п. 3.6.5 настоящего Положения "шаг аукциона"</w:t>
      </w:r>
      <w:r w:rsidR="00381C94" w:rsidRPr="00A53E98">
        <w:rPr>
          <w:sz w:val="24"/>
          <w:szCs w:val="24"/>
        </w:rPr>
        <w:t>,</w:t>
      </w:r>
      <w:r w:rsidRPr="00A53E98">
        <w:rPr>
          <w:sz w:val="24"/>
          <w:szCs w:val="24"/>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A53E98" w:rsidRDefault="00E42EE0" w:rsidP="00AB76CE">
      <w:pPr>
        <w:adjustRightInd w:val="0"/>
        <w:ind w:firstLine="540"/>
        <w:jc w:val="both"/>
        <w:rPr>
          <w:sz w:val="24"/>
          <w:szCs w:val="24"/>
        </w:rPr>
      </w:pPr>
      <w:bookmarkStart w:id="94" w:name="Par821"/>
      <w:bookmarkEnd w:id="94"/>
      <w:r w:rsidRPr="00A53E98">
        <w:rPr>
          <w:sz w:val="24"/>
          <w:szCs w:val="24"/>
        </w:rPr>
        <w:lastRenderedPageBreak/>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A53E98" w:rsidRDefault="00E42EE0" w:rsidP="00AB76CE">
      <w:pPr>
        <w:adjustRightInd w:val="0"/>
        <w:ind w:firstLine="540"/>
        <w:jc w:val="both"/>
        <w:rPr>
          <w:sz w:val="24"/>
          <w:szCs w:val="24"/>
        </w:rPr>
      </w:pPr>
      <w:r w:rsidRPr="00A53E98">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A53E98" w:rsidRDefault="00E42EE0" w:rsidP="00AB76CE">
      <w:pPr>
        <w:adjustRightInd w:val="0"/>
        <w:ind w:firstLine="540"/>
        <w:jc w:val="both"/>
        <w:rPr>
          <w:sz w:val="24"/>
          <w:szCs w:val="24"/>
        </w:rPr>
      </w:pPr>
      <w:r w:rsidRPr="00A53E98">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A53E98" w:rsidRDefault="00E42EE0" w:rsidP="00AB76CE">
      <w:pPr>
        <w:adjustRightInd w:val="0"/>
        <w:ind w:firstLine="540"/>
        <w:jc w:val="both"/>
        <w:rPr>
          <w:sz w:val="24"/>
          <w:szCs w:val="24"/>
        </w:rPr>
      </w:pPr>
      <w:r w:rsidRPr="00A53E98">
        <w:rPr>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A53E98" w:rsidRDefault="00E42EE0" w:rsidP="00AB76CE">
      <w:pPr>
        <w:adjustRightInd w:val="0"/>
        <w:ind w:firstLine="540"/>
        <w:jc w:val="both"/>
        <w:rPr>
          <w:sz w:val="24"/>
          <w:szCs w:val="24"/>
        </w:rPr>
      </w:pPr>
      <w:r w:rsidRPr="00A53E98">
        <w:rPr>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A53E98" w:rsidRDefault="00E42EE0" w:rsidP="00AB76CE">
      <w:pPr>
        <w:adjustRightInd w:val="0"/>
        <w:ind w:firstLine="540"/>
        <w:jc w:val="both"/>
        <w:rPr>
          <w:sz w:val="24"/>
          <w:szCs w:val="24"/>
        </w:rPr>
      </w:pPr>
      <w:r w:rsidRPr="00A53E98">
        <w:rPr>
          <w:sz w:val="24"/>
          <w:szCs w:val="24"/>
        </w:rPr>
        <w:t>3.6.10. Протокол проведения аукциона должен содержать сведения, указанные в п. 1.7.4 настоящего Положения, а также:</w:t>
      </w:r>
    </w:p>
    <w:p w:rsidR="00E42EE0" w:rsidRPr="00A53E98" w:rsidRDefault="00E42EE0" w:rsidP="00AB76CE">
      <w:pPr>
        <w:adjustRightInd w:val="0"/>
        <w:ind w:firstLine="540"/>
        <w:jc w:val="both"/>
        <w:rPr>
          <w:sz w:val="24"/>
          <w:szCs w:val="24"/>
        </w:rPr>
      </w:pPr>
      <w:r w:rsidRPr="00A53E98">
        <w:rPr>
          <w:sz w:val="24"/>
          <w:szCs w:val="24"/>
        </w:rPr>
        <w:t>1) фамилии, имена, отчества, должности членов комиссии по закупкам;</w:t>
      </w:r>
    </w:p>
    <w:p w:rsidR="00E42EE0" w:rsidRPr="00A53E98" w:rsidRDefault="00E42EE0" w:rsidP="00AB76CE">
      <w:pPr>
        <w:adjustRightInd w:val="0"/>
        <w:ind w:firstLine="540"/>
        <w:jc w:val="both"/>
        <w:rPr>
          <w:sz w:val="24"/>
          <w:szCs w:val="24"/>
        </w:rPr>
      </w:pPr>
      <w:r w:rsidRPr="00A53E98">
        <w:rPr>
          <w:sz w:val="24"/>
          <w:szCs w:val="24"/>
        </w:rPr>
        <w:t>2) наименование предмета и номер аукциона (лота);</w:t>
      </w:r>
    </w:p>
    <w:p w:rsidR="00E42EE0" w:rsidRPr="00A53E98" w:rsidRDefault="00E42EE0" w:rsidP="00AB76CE">
      <w:pPr>
        <w:adjustRightInd w:val="0"/>
        <w:ind w:firstLine="540"/>
        <w:jc w:val="both"/>
        <w:rPr>
          <w:sz w:val="24"/>
          <w:szCs w:val="24"/>
        </w:rPr>
      </w:pPr>
      <w:r w:rsidRPr="00A53E98">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A53E98" w:rsidRDefault="00E42EE0" w:rsidP="00AB76CE">
      <w:pPr>
        <w:adjustRightInd w:val="0"/>
        <w:ind w:firstLine="540"/>
        <w:jc w:val="both"/>
        <w:rPr>
          <w:sz w:val="24"/>
          <w:szCs w:val="24"/>
        </w:rPr>
      </w:pPr>
      <w:r w:rsidRPr="00A53E98">
        <w:rPr>
          <w:sz w:val="24"/>
          <w:szCs w:val="24"/>
        </w:rPr>
        <w:t>4) начальную (максимальную) цену договора (цену лота);</w:t>
      </w:r>
    </w:p>
    <w:p w:rsidR="00E42EE0" w:rsidRPr="00A53E98" w:rsidRDefault="00E42EE0" w:rsidP="00AB76CE">
      <w:pPr>
        <w:adjustRightInd w:val="0"/>
        <w:ind w:firstLine="540"/>
        <w:jc w:val="both"/>
        <w:rPr>
          <w:sz w:val="24"/>
          <w:szCs w:val="24"/>
        </w:rPr>
      </w:pPr>
      <w:r w:rsidRPr="00A53E98">
        <w:rPr>
          <w:sz w:val="24"/>
          <w:szCs w:val="24"/>
        </w:rPr>
        <w:t>5) последнее и предпоследнее предложения о цене договора;</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A53E98" w:rsidRDefault="00E42EE0" w:rsidP="00AB76CE">
      <w:pPr>
        <w:adjustRightInd w:val="0"/>
        <w:ind w:firstLine="540"/>
        <w:jc w:val="both"/>
        <w:rPr>
          <w:sz w:val="24"/>
          <w:szCs w:val="24"/>
        </w:rPr>
      </w:pPr>
      <w:r w:rsidRPr="00A53E98">
        <w:rPr>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A53E98" w:rsidRDefault="00E42EE0" w:rsidP="00AB76CE">
      <w:pPr>
        <w:adjustRightInd w:val="0"/>
        <w:ind w:firstLine="540"/>
        <w:jc w:val="both"/>
        <w:rPr>
          <w:sz w:val="24"/>
          <w:szCs w:val="24"/>
        </w:rPr>
      </w:pPr>
      <w:r w:rsidRPr="00A53E98">
        <w:rPr>
          <w:sz w:val="24"/>
          <w:szCs w:val="24"/>
        </w:rPr>
        <w:t>3.6.12. Протокол проведения аукциона размещается Заказчиком в ЕИС не позднее чем через три дня со дня подписания.</w:t>
      </w:r>
    </w:p>
    <w:p w:rsidR="00E42EE0" w:rsidRPr="00A53E98" w:rsidRDefault="00E42EE0" w:rsidP="00AB76CE">
      <w:pPr>
        <w:adjustRightInd w:val="0"/>
        <w:ind w:firstLine="540"/>
        <w:jc w:val="both"/>
        <w:rPr>
          <w:sz w:val="24"/>
          <w:szCs w:val="24"/>
        </w:rPr>
      </w:pPr>
      <w:r w:rsidRPr="00A53E98">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A53E98" w:rsidRDefault="00E42EE0" w:rsidP="00AB76CE">
      <w:pPr>
        <w:adjustRightInd w:val="0"/>
        <w:jc w:val="both"/>
        <w:rPr>
          <w:sz w:val="24"/>
          <w:szCs w:val="24"/>
        </w:rPr>
      </w:pPr>
    </w:p>
    <w:p w:rsidR="00E42EE0" w:rsidRPr="00A53E98" w:rsidRDefault="00E42EE0" w:rsidP="00EA5AB3">
      <w:pPr>
        <w:pStyle w:val="1"/>
      </w:pPr>
      <w:bookmarkStart w:id="95" w:name="Par509"/>
      <w:bookmarkStart w:id="96" w:name="_Toc517802972"/>
      <w:bookmarkEnd w:id="95"/>
      <w:r w:rsidRPr="00A53E98">
        <w:t>4. Закупка путем проведения открытого запроса предложений</w:t>
      </w:r>
      <w:bookmarkEnd w:id="96"/>
    </w:p>
    <w:p w:rsidR="00E42EE0" w:rsidRPr="00A53E98" w:rsidRDefault="00E42EE0" w:rsidP="00AB76CE">
      <w:pPr>
        <w:adjustRightInd w:val="0"/>
        <w:jc w:val="both"/>
        <w:rPr>
          <w:sz w:val="24"/>
          <w:szCs w:val="24"/>
        </w:rPr>
      </w:pPr>
    </w:p>
    <w:p w:rsidR="00E42EE0" w:rsidRPr="00A53E98" w:rsidRDefault="00E42EE0" w:rsidP="00EA5AB3">
      <w:pPr>
        <w:pStyle w:val="2"/>
      </w:pPr>
      <w:bookmarkStart w:id="97" w:name="Par840"/>
      <w:bookmarkStart w:id="98" w:name="_Toc517802973"/>
      <w:bookmarkEnd w:id="97"/>
      <w:r w:rsidRPr="00A53E98">
        <w:t>4.1. Открытый запрос предложений</w:t>
      </w:r>
      <w:bookmarkEnd w:id="98"/>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4.1.1. Открытый запрос предложений (далее - запрос предложений) - открытая конкурентная процедура закупки.</w:t>
      </w:r>
    </w:p>
    <w:p w:rsidR="00E42EE0" w:rsidRPr="00A53E98" w:rsidRDefault="00E42EE0" w:rsidP="00AB76CE">
      <w:pPr>
        <w:adjustRightInd w:val="0"/>
        <w:ind w:firstLine="540"/>
        <w:jc w:val="both"/>
        <w:rPr>
          <w:sz w:val="24"/>
          <w:szCs w:val="24"/>
        </w:rPr>
      </w:pPr>
      <w:r w:rsidRPr="00A53E98">
        <w:rPr>
          <w:sz w:val="24"/>
          <w:szCs w:val="24"/>
        </w:rPr>
        <w:t xml:space="preserve">4.1.2. Запрос предложений может проводиться, если начальная (максимальная) цена договора менее 5 </w:t>
      </w:r>
      <w:proofErr w:type="spellStart"/>
      <w:r w:rsidRPr="00A53E98">
        <w:rPr>
          <w:sz w:val="24"/>
          <w:szCs w:val="24"/>
        </w:rPr>
        <w:t>млн</w:t>
      </w:r>
      <w:proofErr w:type="spellEnd"/>
      <w:r w:rsidRPr="00A53E98">
        <w:rPr>
          <w:sz w:val="24"/>
          <w:szCs w:val="24"/>
        </w:rPr>
        <w:t xml:space="preserve"> руб. и соблюдается хотя бы одно из следующих условий:</w:t>
      </w:r>
    </w:p>
    <w:p w:rsidR="00E42EE0" w:rsidRPr="00A53E98" w:rsidRDefault="00E42EE0" w:rsidP="00AB76CE">
      <w:pPr>
        <w:adjustRightInd w:val="0"/>
        <w:ind w:firstLine="540"/>
        <w:jc w:val="both"/>
        <w:rPr>
          <w:sz w:val="24"/>
          <w:szCs w:val="24"/>
        </w:rPr>
      </w:pPr>
      <w:r w:rsidRPr="00A53E98">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A53E98" w:rsidRDefault="00E42EE0" w:rsidP="00AB76CE">
      <w:pPr>
        <w:adjustRightInd w:val="0"/>
        <w:ind w:firstLine="540"/>
        <w:jc w:val="both"/>
        <w:rPr>
          <w:sz w:val="24"/>
          <w:szCs w:val="24"/>
        </w:rPr>
      </w:pPr>
      <w:r w:rsidRPr="00A53E98">
        <w:rPr>
          <w:sz w:val="24"/>
          <w:szCs w:val="24"/>
        </w:rPr>
        <w:t>2) Заказчик планирует заключить договор в целях проведения научных исследований, экспериментов, разработок;</w:t>
      </w:r>
    </w:p>
    <w:p w:rsidR="00E42EE0" w:rsidRPr="00A53E98" w:rsidRDefault="00E42EE0" w:rsidP="00AB76CE">
      <w:pPr>
        <w:adjustRightInd w:val="0"/>
        <w:ind w:firstLine="540"/>
        <w:jc w:val="both"/>
        <w:rPr>
          <w:sz w:val="24"/>
          <w:szCs w:val="24"/>
        </w:rPr>
      </w:pPr>
      <w:r w:rsidRPr="00A53E98">
        <w:rPr>
          <w:sz w:val="24"/>
          <w:szCs w:val="24"/>
        </w:rPr>
        <w:t>3) Заказчик планирует заключить кредитный договор.</w:t>
      </w:r>
    </w:p>
    <w:p w:rsidR="00E42EE0" w:rsidRPr="00A53E98" w:rsidRDefault="00E42EE0" w:rsidP="00AB76CE">
      <w:pPr>
        <w:adjustRightInd w:val="0"/>
        <w:ind w:firstLine="540"/>
        <w:jc w:val="both"/>
        <w:rPr>
          <w:sz w:val="24"/>
          <w:szCs w:val="24"/>
        </w:rPr>
      </w:pPr>
      <w:r w:rsidRPr="00A53E98">
        <w:rPr>
          <w:sz w:val="24"/>
          <w:szCs w:val="24"/>
        </w:rPr>
        <w:lastRenderedPageBreak/>
        <w:t>4.1.3. Отбор предложений осуществляется на основании критериев, указанных в документации о проведении запроса предложений.</w:t>
      </w:r>
    </w:p>
    <w:p w:rsidR="00E42EE0" w:rsidRPr="00A53E98" w:rsidRDefault="00E42EE0" w:rsidP="00AB76CE">
      <w:pPr>
        <w:adjustRightInd w:val="0"/>
        <w:ind w:firstLine="540"/>
        <w:jc w:val="both"/>
        <w:rPr>
          <w:sz w:val="24"/>
          <w:szCs w:val="24"/>
        </w:rPr>
      </w:pPr>
      <w:r w:rsidRPr="00A53E98">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A53E98" w:rsidRDefault="00E42EE0" w:rsidP="00AB76CE">
      <w:pPr>
        <w:adjustRightInd w:val="0"/>
        <w:ind w:firstLine="540"/>
        <w:jc w:val="both"/>
        <w:rPr>
          <w:sz w:val="24"/>
          <w:szCs w:val="24"/>
        </w:rPr>
      </w:pPr>
      <w:r w:rsidRPr="00A53E98">
        <w:rPr>
          <w:sz w:val="24"/>
          <w:szCs w:val="24"/>
        </w:rPr>
        <w:t>4.1.5. Заказчик размещает в ЕИС извещение и документацию о проведении запроса предложений</w:t>
      </w:r>
      <w:r w:rsidR="00EA5AB3" w:rsidRPr="00A53E98">
        <w:rPr>
          <w:sz w:val="24"/>
          <w:szCs w:val="24"/>
        </w:rPr>
        <w:t xml:space="preserve"> не менее чем</w:t>
      </w:r>
      <w:r w:rsidRPr="00A53E98">
        <w:rPr>
          <w:sz w:val="24"/>
          <w:szCs w:val="24"/>
        </w:rPr>
        <w:t xml:space="preserve"> за </w:t>
      </w:r>
      <w:r w:rsidR="00EA5AB3" w:rsidRPr="00A53E98">
        <w:rPr>
          <w:sz w:val="24"/>
          <w:szCs w:val="24"/>
        </w:rPr>
        <w:t>7</w:t>
      </w:r>
      <w:r w:rsidRPr="00A53E98">
        <w:rPr>
          <w:sz w:val="24"/>
          <w:szCs w:val="24"/>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A53E98" w:rsidRDefault="00E42EE0" w:rsidP="00AB76CE">
      <w:pPr>
        <w:adjustRightInd w:val="0"/>
        <w:ind w:firstLine="540"/>
        <w:jc w:val="both"/>
        <w:rPr>
          <w:sz w:val="24"/>
          <w:szCs w:val="24"/>
        </w:rPr>
      </w:pPr>
      <w:bookmarkStart w:id="99" w:name="Par850"/>
      <w:bookmarkEnd w:id="99"/>
      <w:r w:rsidRPr="00A53E98">
        <w:rPr>
          <w:sz w:val="24"/>
          <w:szCs w:val="24"/>
        </w:rPr>
        <w:t>4.1.6. Решение об отказе от проведения запроса предложений размещается в ЕИС в день принятия такого решения.</w:t>
      </w:r>
    </w:p>
    <w:p w:rsidR="00E42EE0" w:rsidRPr="00A53E98" w:rsidRDefault="00E42EE0" w:rsidP="00AB76CE">
      <w:pPr>
        <w:adjustRightInd w:val="0"/>
        <w:jc w:val="both"/>
        <w:rPr>
          <w:sz w:val="24"/>
          <w:szCs w:val="24"/>
        </w:rPr>
      </w:pPr>
    </w:p>
    <w:p w:rsidR="00E42EE0" w:rsidRPr="00A53E98" w:rsidRDefault="00E42EE0" w:rsidP="00EA5AB3">
      <w:pPr>
        <w:pStyle w:val="2"/>
      </w:pPr>
      <w:bookmarkStart w:id="100" w:name="Par859"/>
      <w:bookmarkStart w:id="101" w:name="_Toc517802974"/>
      <w:bookmarkEnd w:id="100"/>
      <w:r w:rsidRPr="00A53E98">
        <w:t>4.2. Извещение о проведении запроса предложений</w:t>
      </w:r>
      <w:bookmarkEnd w:id="101"/>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A53E98" w:rsidRDefault="00E42EE0" w:rsidP="00AB76CE">
      <w:pPr>
        <w:adjustRightInd w:val="0"/>
        <w:ind w:firstLine="540"/>
        <w:jc w:val="both"/>
        <w:rPr>
          <w:sz w:val="24"/>
          <w:szCs w:val="24"/>
        </w:rPr>
      </w:pPr>
      <w:r w:rsidRPr="00A53E98">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A53E98" w:rsidRDefault="00E42EE0" w:rsidP="00AB76CE">
      <w:pPr>
        <w:adjustRightInd w:val="0"/>
        <w:ind w:firstLine="540"/>
        <w:jc w:val="both"/>
        <w:rPr>
          <w:sz w:val="24"/>
          <w:szCs w:val="24"/>
        </w:rPr>
      </w:pPr>
      <w:r w:rsidRPr="00A53E98">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A53E98" w:rsidRDefault="00E42EE0" w:rsidP="00AB76CE">
      <w:pPr>
        <w:adjustRightInd w:val="0"/>
        <w:ind w:firstLine="540"/>
        <w:jc w:val="both"/>
        <w:rPr>
          <w:sz w:val="24"/>
          <w:szCs w:val="24"/>
        </w:rPr>
      </w:pPr>
      <w:r w:rsidRPr="00A53E98">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A53E98" w:rsidRDefault="00E42EE0" w:rsidP="00AB76CE">
      <w:pPr>
        <w:adjustRightInd w:val="0"/>
        <w:jc w:val="both"/>
        <w:rPr>
          <w:sz w:val="24"/>
          <w:szCs w:val="24"/>
        </w:rPr>
      </w:pPr>
    </w:p>
    <w:p w:rsidR="00E42EE0" w:rsidRPr="00A53E98" w:rsidRDefault="00E42EE0" w:rsidP="00EA5AB3">
      <w:pPr>
        <w:pStyle w:val="2"/>
      </w:pPr>
      <w:bookmarkStart w:id="102" w:name="Par877"/>
      <w:bookmarkStart w:id="103" w:name="_Toc517802975"/>
      <w:bookmarkEnd w:id="102"/>
      <w:r w:rsidRPr="00A53E98">
        <w:t>4.3. Документация о проведении запроса предложений</w:t>
      </w:r>
      <w:bookmarkEnd w:id="103"/>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A53E98" w:rsidRDefault="00E42EE0" w:rsidP="00AB76CE">
      <w:pPr>
        <w:adjustRightInd w:val="0"/>
        <w:ind w:firstLine="540"/>
        <w:jc w:val="both"/>
        <w:rPr>
          <w:sz w:val="24"/>
          <w:szCs w:val="24"/>
        </w:rPr>
      </w:pPr>
      <w:r w:rsidRPr="00A53E98">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A53E98" w:rsidRDefault="00E42EE0" w:rsidP="00AB76CE">
      <w:pPr>
        <w:adjustRightInd w:val="0"/>
        <w:ind w:firstLine="540"/>
        <w:jc w:val="both"/>
        <w:rPr>
          <w:sz w:val="24"/>
          <w:szCs w:val="24"/>
        </w:rPr>
      </w:pPr>
      <w:bookmarkStart w:id="104" w:name="Par882"/>
      <w:bookmarkEnd w:id="104"/>
      <w:r w:rsidRPr="00A53E98">
        <w:rPr>
          <w:sz w:val="24"/>
          <w:szCs w:val="24"/>
        </w:rPr>
        <w:t>4.3.3. Критериями оценки заявок на участие в запросе предложений могут быть:</w:t>
      </w:r>
    </w:p>
    <w:p w:rsidR="00E42EE0" w:rsidRPr="00A53E98" w:rsidRDefault="00E42EE0" w:rsidP="00AB76CE">
      <w:pPr>
        <w:adjustRightInd w:val="0"/>
        <w:ind w:firstLine="540"/>
        <w:jc w:val="both"/>
        <w:rPr>
          <w:sz w:val="24"/>
          <w:szCs w:val="24"/>
        </w:rPr>
      </w:pPr>
      <w:r w:rsidRPr="00A53E98">
        <w:rPr>
          <w:sz w:val="24"/>
          <w:szCs w:val="24"/>
        </w:rPr>
        <w:t>1) цена;</w:t>
      </w:r>
    </w:p>
    <w:p w:rsidR="00E42EE0" w:rsidRPr="00A53E98" w:rsidRDefault="00E42EE0" w:rsidP="00AB76CE">
      <w:pPr>
        <w:adjustRightInd w:val="0"/>
        <w:ind w:firstLine="540"/>
        <w:jc w:val="both"/>
        <w:rPr>
          <w:sz w:val="24"/>
          <w:szCs w:val="24"/>
        </w:rPr>
      </w:pPr>
      <w:r w:rsidRPr="00A53E98">
        <w:rPr>
          <w:sz w:val="24"/>
          <w:szCs w:val="24"/>
        </w:rPr>
        <w:t>2) качественные и (или) функциональные характеристики (потребительские свойства) товара, качество работ, услуг;</w:t>
      </w:r>
    </w:p>
    <w:p w:rsidR="00E42EE0" w:rsidRPr="00A53E98" w:rsidRDefault="00E42EE0" w:rsidP="00AB76CE">
      <w:pPr>
        <w:adjustRightInd w:val="0"/>
        <w:ind w:firstLine="540"/>
        <w:jc w:val="both"/>
        <w:rPr>
          <w:sz w:val="24"/>
          <w:szCs w:val="24"/>
        </w:rPr>
      </w:pPr>
      <w:r w:rsidRPr="00A53E98">
        <w:rPr>
          <w:sz w:val="24"/>
          <w:szCs w:val="24"/>
        </w:rPr>
        <w:t>3) расходы на эксплуатацию товара;</w:t>
      </w:r>
    </w:p>
    <w:p w:rsidR="00E42EE0" w:rsidRPr="00A53E98" w:rsidRDefault="00E42EE0" w:rsidP="00AB76CE">
      <w:pPr>
        <w:adjustRightInd w:val="0"/>
        <w:ind w:firstLine="540"/>
        <w:jc w:val="both"/>
        <w:rPr>
          <w:sz w:val="24"/>
          <w:szCs w:val="24"/>
        </w:rPr>
      </w:pPr>
      <w:r w:rsidRPr="00A53E98">
        <w:rPr>
          <w:sz w:val="24"/>
          <w:szCs w:val="24"/>
        </w:rPr>
        <w:t>4) расходы на техническое обслуживание товара;</w:t>
      </w:r>
    </w:p>
    <w:p w:rsidR="00E42EE0" w:rsidRPr="00A53E98" w:rsidRDefault="00E42EE0" w:rsidP="00AB76CE">
      <w:pPr>
        <w:adjustRightInd w:val="0"/>
        <w:ind w:firstLine="540"/>
        <w:jc w:val="both"/>
        <w:rPr>
          <w:sz w:val="24"/>
          <w:szCs w:val="24"/>
        </w:rPr>
      </w:pPr>
      <w:r w:rsidRPr="00A53E98">
        <w:rPr>
          <w:sz w:val="24"/>
          <w:szCs w:val="24"/>
        </w:rPr>
        <w:t>5) сроки (периоды) поставки товара, выполнения работ, оказания услуг;</w:t>
      </w:r>
    </w:p>
    <w:p w:rsidR="00E42EE0" w:rsidRPr="00A53E98" w:rsidRDefault="00E42EE0" w:rsidP="00AB76CE">
      <w:pPr>
        <w:adjustRightInd w:val="0"/>
        <w:ind w:firstLine="540"/>
        <w:jc w:val="both"/>
        <w:rPr>
          <w:sz w:val="24"/>
          <w:szCs w:val="24"/>
        </w:rPr>
      </w:pPr>
      <w:r w:rsidRPr="00A53E98">
        <w:rPr>
          <w:sz w:val="24"/>
          <w:szCs w:val="24"/>
        </w:rPr>
        <w:t>6) срок, на который предоставляются гарантии качества товара, работ, услуг;</w:t>
      </w:r>
    </w:p>
    <w:p w:rsidR="00E42EE0" w:rsidRPr="00A53E98" w:rsidRDefault="00E42EE0" w:rsidP="00AB76CE">
      <w:pPr>
        <w:adjustRightInd w:val="0"/>
        <w:ind w:firstLine="540"/>
        <w:jc w:val="both"/>
        <w:rPr>
          <w:sz w:val="24"/>
          <w:szCs w:val="24"/>
        </w:rPr>
      </w:pPr>
      <w:r w:rsidRPr="00A53E98">
        <w:rPr>
          <w:sz w:val="24"/>
          <w:szCs w:val="24"/>
        </w:rPr>
        <w:t>7) деловая репутация участника закупок;</w:t>
      </w:r>
    </w:p>
    <w:p w:rsidR="00E42EE0" w:rsidRPr="00A53E98" w:rsidRDefault="00E42EE0" w:rsidP="00AB76CE">
      <w:pPr>
        <w:adjustRightInd w:val="0"/>
        <w:ind w:firstLine="540"/>
        <w:jc w:val="both"/>
        <w:rPr>
          <w:sz w:val="24"/>
          <w:szCs w:val="24"/>
        </w:rPr>
      </w:pPr>
      <w:r w:rsidRPr="00A53E98">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53E98" w:rsidRDefault="00E42EE0" w:rsidP="00AB76CE">
      <w:pPr>
        <w:adjustRightInd w:val="0"/>
        <w:ind w:firstLine="540"/>
        <w:jc w:val="both"/>
        <w:rPr>
          <w:sz w:val="24"/>
          <w:szCs w:val="24"/>
        </w:rPr>
      </w:pPr>
      <w:r w:rsidRPr="00A53E98">
        <w:rPr>
          <w:sz w:val="24"/>
          <w:szCs w:val="24"/>
        </w:rPr>
        <w:t>9) квалификация участника закупки;</w:t>
      </w:r>
    </w:p>
    <w:p w:rsidR="00E42EE0" w:rsidRPr="00A53E98" w:rsidRDefault="00E42EE0" w:rsidP="00AB76CE">
      <w:pPr>
        <w:adjustRightInd w:val="0"/>
        <w:ind w:firstLine="540"/>
        <w:jc w:val="both"/>
        <w:rPr>
          <w:sz w:val="24"/>
          <w:szCs w:val="24"/>
        </w:rPr>
      </w:pPr>
      <w:r w:rsidRPr="00A53E98">
        <w:rPr>
          <w:sz w:val="24"/>
          <w:szCs w:val="24"/>
        </w:rPr>
        <w:t>10) квалификация работников участника закупки.</w:t>
      </w:r>
    </w:p>
    <w:p w:rsidR="00E42EE0" w:rsidRPr="00A53E98" w:rsidRDefault="00E42EE0" w:rsidP="00AB76CE">
      <w:pPr>
        <w:adjustRightInd w:val="0"/>
        <w:ind w:firstLine="540"/>
        <w:jc w:val="both"/>
        <w:rPr>
          <w:sz w:val="24"/>
          <w:szCs w:val="24"/>
        </w:rPr>
      </w:pPr>
      <w:r w:rsidRPr="00A53E98">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A53E98" w:rsidRDefault="00E42EE0" w:rsidP="00AB76CE">
      <w:pPr>
        <w:adjustRightInd w:val="0"/>
        <w:ind w:firstLine="540"/>
        <w:jc w:val="both"/>
        <w:rPr>
          <w:sz w:val="24"/>
          <w:szCs w:val="24"/>
        </w:rPr>
      </w:pPr>
      <w:r w:rsidRPr="00A53E98">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A53E98" w:rsidRDefault="00E42EE0" w:rsidP="00AB76CE">
      <w:pPr>
        <w:adjustRightInd w:val="0"/>
        <w:ind w:firstLine="540"/>
        <w:jc w:val="both"/>
        <w:rPr>
          <w:sz w:val="24"/>
          <w:szCs w:val="24"/>
        </w:rPr>
      </w:pPr>
      <w:r w:rsidRPr="00A53E98">
        <w:rPr>
          <w:sz w:val="24"/>
          <w:szCs w:val="24"/>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w:t>
      </w:r>
      <w:r w:rsidRPr="00A53E98">
        <w:rPr>
          <w:sz w:val="24"/>
          <w:szCs w:val="24"/>
        </w:rPr>
        <w:lastRenderedPageBreak/>
        <w:t>однозначно и объективно выявить лучшие условия исполнения договора из предложенных участниками.</w:t>
      </w:r>
    </w:p>
    <w:p w:rsidR="00E42EE0" w:rsidRPr="00A53E98" w:rsidRDefault="00E42EE0" w:rsidP="00AB76CE">
      <w:pPr>
        <w:adjustRightInd w:val="0"/>
        <w:jc w:val="both"/>
        <w:rPr>
          <w:sz w:val="24"/>
          <w:szCs w:val="24"/>
        </w:rPr>
      </w:pPr>
    </w:p>
    <w:p w:rsidR="00E42EE0" w:rsidRPr="00A53E98" w:rsidRDefault="00E42EE0" w:rsidP="00EA5AB3">
      <w:pPr>
        <w:pStyle w:val="2"/>
      </w:pPr>
      <w:bookmarkStart w:id="105" w:name="Par897"/>
      <w:bookmarkStart w:id="106" w:name="_Toc517802976"/>
      <w:bookmarkEnd w:id="105"/>
      <w:r w:rsidRPr="00A53E98">
        <w:t>4.4. Порядок подачи заявок на участие в запросе предложений</w:t>
      </w:r>
      <w:bookmarkEnd w:id="106"/>
    </w:p>
    <w:p w:rsidR="00E42EE0" w:rsidRPr="00A53E98" w:rsidRDefault="00E42EE0" w:rsidP="00EA5AB3">
      <w:pPr>
        <w:adjustRightInd w:val="0"/>
        <w:jc w:val="both"/>
        <w:rPr>
          <w:sz w:val="24"/>
          <w:szCs w:val="24"/>
        </w:rPr>
      </w:pPr>
    </w:p>
    <w:p w:rsidR="00E42EE0" w:rsidRPr="00A53E98" w:rsidRDefault="00E42EE0" w:rsidP="00AB76CE">
      <w:pPr>
        <w:adjustRightInd w:val="0"/>
        <w:ind w:firstLine="539"/>
        <w:jc w:val="both"/>
        <w:rPr>
          <w:sz w:val="24"/>
          <w:szCs w:val="24"/>
        </w:rPr>
      </w:pPr>
      <w:r w:rsidRPr="00A53E98">
        <w:rPr>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A53E98" w:rsidRDefault="00E42EE0" w:rsidP="00AB76CE">
      <w:pPr>
        <w:adjustRightInd w:val="0"/>
        <w:ind w:firstLine="539"/>
        <w:jc w:val="both"/>
        <w:rPr>
          <w:sz w:val="24"/>
          <w:szCs w:val="24"/>
        </w:rPr>
      </w:pPr>
      <w:r w:rsidRPr="00A53E98">
        <w:rPr>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A53E98" w:rsidRDefault="00E42EE0" w:rsidP="00AB76CE">
      <w:pPr>
        <w:adjustRightInd w:val="0"/>
        <w:ind w:firstLine="540"/>
        <w:jc w:val="both"/>
        <w:rPr>
          <w:sz w:val="24"/>
          <w:szCs w:val="24"/>
        </w:rPr>
      </w:pPr>
      <w:r w:rsidRPr="00A53E98">
        <w:rPr>
          <w:sz w:val="24"/>
          <w:szCs w:val="24"/>
        </w:rPr>
        <w:t>4.4.2. Заявка на участие в запросе предложений должна включать:</w:t>
      </w:r>
    </w:p>
    <w:p w:rsidR="00E42EE0" w:rsidRPr="00A53E98" w:rsidRDefault="00E42EE0" w:rsidP="00AB76CE">
      <w:pPr>
        <w:adjustRightInd w:val="0"/>
        <w:ind w:firstLine="540"/>
        <w:jc w:val="both"/>
        <w:rPr>
          <w:sz w:val="24"/>
          <w:szCs w:val="24"/>
        </w:rPr>
      </w:pPr>
      <w:r w:rsidRPr="00A53E98">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53E98" w:rsidRDefault="00E42EE0" w:rsidP="00AB76CE">
      <w:pPr>
        <w:adjustRightInd w:val="0"/>
        <w:ind w:firstLine="540"/>
        <w:jc w:val="both"/>
        <w:rPr>
          <w:sz w:val="24"/>
          <w:szCs w:val="24"/>
        </w:rPr>
      </w:pPr>
      <w:r w:rsidRPr="00A53E98">
        <w:rPr>
          <w:sz w:val="24"/>
          <w:szCs w:val="24"/>
        </w:rPr>
        <w:t>2) копии учредительных документов (для юридических лиц);</w:t>
      </w:r>
    </w:p>
    <w:p w:rsidR="00E42EE0" w:rsidRPr="00A53E98" w:rsidRDefault="00E42EE0" w:rsidP="00AB76CE">
      <w:pPr>
        <w:adjustRightInd w:val="0"/>
        <w:ind w:firstLine="540"/>
        <w:jc w:val="both"/>
        <w:rPr>
          <w:sz w:val="24"/>
          <w:szCs w:val="24"/>
        </w:rPr>
      </w:pPr>
      <w:r w:rsidRPr="00A53E98">
        <w:rPr>
          <w:sz w:val="24"/>
          <w:szCs w:val="24"/>
        </w:rPr>
        <w:t>3) копии документов, удостоверяющих личность (для физических лиц);</w:t>
      </w:r>
    </w:p>
    <w:p w:rsidR="00E42EE0" w:rsidRPr="00A53E98" w:rsidRDefault="00E42EE0" w:rsidP="00AB76CE">
      <w:pPr>
        <w:adjustRightInd w:val="0"/>
        <w:ind w:firstLine="540"/>
        <w:jc w:val="both"/>
        <w:rPr>
          <w:sz w:val="24"/>
          <w:szCs w:val="24"/>
        </w:rPr>
      </w:pPr>
      <w:r w:rsidRPr="00A53E98">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53E98" w:rsidRDefault="00E42EE0" w:rsidP="00AB76CE">
      <w:pPr>
        <w:adjustRightInd w:val="0"/>
        <w:ind w:firstLine="540"/>
        <w:jc w:val="both"/>
        <w:rPr>
          <w:sz w:val="24"/>
          <w:szCs w:val="24"/>
        </w:rPr>
      </w:pPr>
      <w:r w:rsidRPr="00A53E9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53E98" w:rsidRDefault="00E42EE0" w:rsidP="00AB76CE">
      <w:pPr>
        <w:adjustRightInd w:val="0"/>
        <w:ind w:firstLine="540"/>
        <w:jc w:val="both"/>
        <w:rPr>
          <w:sz w:val="24"/>
          <w:szCs w:val="24"/>
        </w:rPr>
      </w:pPr>
      <w:r w:rsidRPr="00A53E9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53E98" w:rsidRDefault="00E42EE0" w:rsidP="00AB76CE">
      <w:pPr>
        <w:adjustRightInd w:val="0"/>
        <w:ind w:firstLine="540"/>
        <w:jc w:val="both"/>
        <w:rPr>
          <w:sz w:val="24"/>
          <w:szCs w:val="24"/>
        </w:rPr>
      </w:pPr>
      <w:r w:rsidRPr="00A53E98">
        <w:rPr>
          <w:sz w:val="24"/>
          <w:szCs w:val="24"/>
        </w:rPr>
        <w:t>8) документ, декларирующий следующее:</w:t>
      </w:r>
    </w:p>
    <w:p w:rsidR="00E42EE0" w:rsidRPr="00A53E98" w:rsidRDefault="00E42EE0" w:rsidP="00AB76CE">
      <w:pPr>
        <w:adjustRightInd w:val="0"/>
        <w:ind w:firstLine="540"/>
        <w:jc w:val="both"/>
        <w:rPr>
          <w:sz w:val="24"/>
          <w:szCs w:val="24"/>
        </w:rPr>
      </w:pPr>
      <w:r w:rsidRPr="00A53E9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3E98" w:rsidRDefault="00E42EE0" w:rsidP="00AB76CE">
      <w:pPr>
        <w:adjustRightInd w:val="0"/>
        <w:ind w:firstLine="540"/>
        <w:jc w:val="both"/>
        <w:rPr>
          <w:sz w:val="24"/>
          <w:szCs w:val="24"/>
        </w:rPr>
      </w:pPr>
      <w:r w:rsidRPr="00A53E98">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53E98" w:rsidRDefault="00E42EE0" w:rsidP="00AB76CE">
      <w:pPr>
        <w:adjustRightInd w:val="0"/>
        <w:ind w:firstLine="540"/>
        <w:jc w:val="both"/>
        <w:rPr>
          <w:sz w:val="24"/>
          <w:szCs w:val="24"/>
        </w:rPr>
      </w:pPr>
      <w:r w:rsidRPr="00A53E98">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3E98" w:rsidRDefault="00E42EE0" w:rsidP="00AB76CE">
      <w:pPr>
        <w:adjustRightInd w:val="0"/>
        <w:ind w:firstLine="540"/>
        <w:jc w:val="both"/>
        <w:rPr>
          <w:sz w:val="24"/>
          <w:szCs w:val="24"/>
        </w:rPr>
      </w:pPr>
      <w:r w:rsidRPr="00A53E98">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757A2F" w:rsidRPr="00A53E98">
        <w:rPr>
          <w:sz w:val="24"/>
          <w:szCs w:val="24"/>
        </w:rPr>
        <w:t>№ </w:t>
      </w:r>
      <w:r w:rsidRPr="00A53E98">
        <w:rPr>
          <w:sz w:val="24"/>
          <w:szCs w:val="24"/>
        </w:rPr>
        <w:t xml:space="preserve">223-ФЗ и Законом </w:t>
      </w:r>
      <w:r w:rsidR="00757A2F" w:rsidRPr="00A53E98">
        <w:rPr>
          <w:sz w:val="24"/>
          <w:szCs w:val="24"/>
        </w:rPr>
        <w:t>№ </w:t>
      </w:r>
      <w:r w:rsidRPr="00A53E98">
        <w:rPr>
          <w:sz w:val="24"/>
          <w:szCs w:val="24"/>
        </w:rPr>
        <w:t>44-ФЗ;</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3E98" w:rsidRDefault="00E42EE0" w:rsidP="00AB76CE">
      <w:pPr>
        <w:adjustRightInd w:val="0"/>
        <w:ind w:firstLine="540"/>
        <w:jc w:val="both"/>
        <w:rPr>
          <w:sz w:val="24"/>
          <w:szCs w:val="24"/>
        </w:rPr>
      </w:pPr>
      <w:r w:rsidRPr="00A53E98">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A53E98" w:rsidRDefault="00E42EE0" w:rsidP="00AB76CE">
      <w:pPr>
        <w:adjustRightInd w:val="0"/>
        <w:ind w:firstLine="540"/>
        <w:jc w:val="both"/>
        <w:rPr>
          <w:sz w:val="24"/>
          <w:szCs w:val="24"/>
        </w:rPr>
      </w:pPr>
      <w:r w:rsidRPr="00A53E98">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A53E98" w:rsidRDefault="00E42EE0" w:rsidP="00AB76CE">
      <w:pPr>
        <w:adjustRightInd w:val="0"/>
        <w:ind w:firstLine="540"/>
        <w:jc w:val="both"/>
        <w:rPr>
          <w:sz w:val="24"/>
          <w:szCs w:val="24"/>
        </w:rPr>
      </w:pPr>
      <w:r w:rsidRPr="00A53E9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53E98" w:rsidRDefault="00E42EE0" w:rsidP="00AB76CE">
      <w:pPr>
        <w:adjustRightInd w:val="0"/>
        <w:ind w:firstLine="540"/>
        <w:jc w:val="both"/>
        <w:rPr>
          <w:sz w:val="24"/>
          <w:szCs w:val="24"/>
        </w:rPr>
      </w:pPr>
      <w:r w:rsidRPr="00A53E98">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A53E98" w:rsidRDefault="00E42EE0" w:rsidP="00AB76CE">
      <w:pPr>
        <w:adjustRightInd w:val="0"/>
        <w:ind w:firstLine="540"/>
        <w:jc w:val="both"/>
        <w:rPr>
          <w:sz w:val="24"/>
          <w:szCs w:val="24"/>
        </w:rPr>
      </w:pPr>
      <w:r w:rsidRPr="00A53E98">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A53E98">
        <w:rPr>
          <w:sz w:val="24"/>
          <w:szCs w:val="24"/>
        </w:rPr>
        <w:t>ведения, если требование о пред</w:t>
      </w:r>
      <w:r w:rsidRPr="00A53E98">
        <w:rPr>
          <w:sz w:val="24"/>
          <w:szCs w:val="24"/>
        </w:rPr>
        <w:t>ставлении таких сведений было установлено в документации о проведении запроса предложений;</w:t>
      </w:r>
    </w:p>
    <w:p w:rsidR="00E42EE0" w:rsidRPr="00A53E98" w:rsidRDefault="00E42EE0" w:rsidP="00AB76CE">
      <w:pPr>
        <w:adjustRightInd w:val="0"/>
        <w:ind w:firstLine="540"/>
        <w:jc w:val="both"/>
        <w:rPr>
          <w:sz w:val="24"/>
          <w:szCs w:val="24"/>
        </w:rPr>
      </w:pPr>
      <w:r w:rsidRPr="00A53E98">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A53E98" w:rsidRDefault="00E42EE0" w:rsidP="00AB76CE">
      <w:pPr>
        <w:adjustRightInd w:val="0"/>
        <w:ind w:firstLine="540"/>
        <w:jc w:val="both"/>
        <w:rPr>
          <w:sz w:val="24"/>
          <w:szCs w:val="24"/>
        </w:rPr>
      </w:pPr>
      <w:r w:rsidRPr="00A53E98">
        <w:rPr>
          <w:sz w:val="24"/>
          <w:szCs w:val="24"/>
        </w:rPr>
        <w:t>4.4.3. Заявка на участие в запросе предложений может содержать:</w:t>
      </w:r>
    </w:p>
    <w:p w:rsidR="00E42EE0" w:rsidRPr="00A53E98" w:rsidRDefault="00E42EE0" w:rsidP="00AB76CE">
      <w:pPr>
        <w:adjustRightInd w:val="0"/>
        <w:ind w:firstLine="540"/>
        <w:jc w:val="both"/>
        <w:rPr>
          <w:sz w:val="24"/>
          <w:szCs w:val="24"/>
        </w:rPr>
      </w:pPr>
      <w:r w:rsidRPr="00A53E98">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A53E98" w:rsidRDefault="00E42EE0" w:rsidP="00AB76CE">
      <w:pPr>
        <w:adjustRightInd w:val="0"/>
        <w:ind w:firstLine="540"/>
        <w:jc w:val="both"/>
        <w:rPr>
          <w:sz w:val="24"/>
          <w:szCs w:val="24"/>
        </w:rPr>
      </w:pPr>
      <w:r w:rsidRPr="00A53E98">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A53E98" w:rsidRDefault="00E42EE0" w:rsidP="00AB76CE">
      <w:pPr>
        <w:adjustRightInd w:val="0"/>
        <w:ind w:firstLine="540"/>
        <w:jc w:val="both"/>
        <w:rPr>
          <w:sz w:val="24"/>
          <w:szCs w:val="24"/>
        </w:rPr>
      </w:pPr>
      <w:r w:rsidRPr="00A53E98">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A53E98" w:rsidRDefault="00E42EE0" w:rsidP="00AB76CE">
      <w:pPr>
        <w:adjustRightInd w:val="0"/>
        <w:ind w:firstLine="540"/>
        <w:jc w:val="both"/>
        <w:rPr>
          <w:sz w:val="24"/>
          <w:szCs w:val="24"/>
        </w:rPr>
      </w:pPr>
      <w:r w:rsidRPr="00A53E98">
        <w:rPr>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53E98" w:rsidRDefault="00E42EE0" w:rsidP="00AB76CE">
      <w:pPr>
        <w:adjustRightInd w:val="0"/>
        <w:ind w:firstLine="540"/>
        <w:jc w:val="both"/>
        <w:rPr>
          <w:sz w:val="24"/>
          <w:szCs w:val="24"/>
        </w:rPr>
      </w:pPr>
      <w:r w:rsidRPr="00A53E98">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A53E98" w:rsidRDefault="00E42EE0" w:rsidP="00AB76CE">
      <w:pPr>
        <w:adjustRightInd w:val="0"/>
        <w:ind w:firstLine="540"/>
        <w:jc w:val="both"/>
        <w:rPr>
          <w:sz w:val="24"/>
          <w:szCs w:val="24"/>
        </w:rPr>
      </w:pPr>
      <w:r w:rsidRPr="00A53E98">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A53E98" w:rsidRDefault="00E42EE0" w:rsidP="00AB76CE">
      <w:pPr>
        <w:adjustRightInd w:val="0"/>
        <w:ind w:firstLine="540"/>
        <w:jc w:val="both"/>
        <w:rPr>
          <w:sz w:val="24"/>
          <w:szCs w:val="24"/>
        </w:rPr>
      </w:pPr>
      <w:r w:rsidRPr="00A53E98">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53E98" w:rsidRDefault="00E42EE0" w:rsidP="00AB76CE">
      <w:pPr>
        <w:adjustRightInd w:val="0"/>
        <w:ind w:firstLine="540"/>
        <w:jc w:val="both"/>
        <w:rPr>
          <w:sz w:val="24"/>
          <w:szCs w:val="24"/>
        </w:rPr>
      </w:pPr>
      <w:r w:rsidRPr="00A53E98">
        <w:rPr>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53E98" w:rsidRDefault="00E42EE0" w:rsidP="00AB76CE">
      <w:pPr>
        <w:adjustRightInd w:val="0"/>
        <w:ind w:firstLine="540"/>
        <w:jc w:val="both"/>
        <w:rPr>
          <w:sz w:val="24"/>
          <w:szCs w:val="24"/>
        </w:rPr>
      </w:pPr>
      <w:r w:rsidRPr="00A53E98">
        <w:rPr>
          <w:sz w:val="24"/>
          <w:szCs w:val="24"/>
        </w:rPr>
        <w:t>В названном журнале указываются следующие сведения:</w:t>
      </w:r>
    </w:p>
    <w:p w:rsidR="00E42EE0" w:rsidRPr="00A53E98" w:rsidRDefault="00E42EE0" w:rsidP="00AB76CE">
      <w:pPr>
        <w:adjustRightInd w:val="0"/>
        <w:ind w:firstLine="540"/>
        <w:jc w:val="both"/>
        <w:rPr>
          <w:sz w:val="24"/>
          <w:szCs w:val="24"/>
        </w:rPr>
      </w:pPr>
      <w:r w:rsidRPr="00A53E98">
        <w:rPr>
          <w:sz w:val="24"/>
          <w:szCs w:val="24"/>
        </w:rPr>
        <w:t>1) регистрационный номер заявки на участие в закупке;</w:t>
      </w:r>
    </w:p>
    <w:p w:rsidR="00E42EE0" w:rsidRPr="00A53E98" w:rsidRDefault="00E42EE0" w:rsidP="00AB76CE">
      <w:pPr>
        <w:adjustRightInd w:val="0"/>
        <w:ind w:firstLine="540"/>
        <w:jc w:val="both"/>
        <w:rPr>
          <w:sz w:val="24"/>
          <w:szCs w:val="24"/>
        </w:rPr>
      </w:pPr>
      <w:r w:rsidRPr="00A53E98">
        <w:rPr>
          <w:sz w:val="24"/>
          <w:szCs w:val="24"/>
        </w:rPr>
        <w:t>2) дата и время поступления конверта с заявкой на участие в закупке;</w:t>
      </w:r>
    </w:p>
    <w:p w:rsidR="00E42EE0" w:rsidRPr="00A53E98" w:rsidRDefault="00E42EE0" w:rsidP="00AB76CE">
      <w:pPr>
        <w:adjustRightInd w:val="0"/>
        <w:ind w:firstLine="540"/>
        <w:jc w:val="both"/>
        <w:rPr>
          <w:sz w:val="24"/>
          <w:szCs w:val="24"/>
        </w:rPr>
      </w:pPr>
      <w:r w:rsidRPr="00A53E98">
        <w:rPr>
          <w:sz w:val="24"/>
          <w:szCs w:val="24"/>
        </w:rPr>
        <w:t>3) способ подачи заявки на участие в закупке (лично, посредством почтовой связи);</w:t>
      </w:r>
    </w:p>
    <w:p w:rsidR="00E42EE0" w:rsidRPr="00A53E98" w:rsidRDefault="00E42EE0" w:rsidP="00AB76CE">
      <w:pPr>
        <w:adjustRightInd w:val="0"/>
        <w:ind w:firstLine="540"/>
        <w:jc w:val="both"/>
        <w:rPr>
          <w:sz w:val="24"/>
          <w:szCs w:val="24"/>
        </w:rPr>
      </w:pPr>
      <w:r w:rsidRPr="00A53E98">
        <w:rPr>
          <w:sz w:val="24"/>
          <w:szCs w:val="24"/>
        </w:rPr>
        <w:lastRenderedPageBreak/>
        <w:t>4) состояние конверта с заявкой: наличие повре</w:t>
      </w:r>
      <w:r w:rsidR="00381C94" w:rsidRPr="00A53E98">
        <w:rPr>
          <w:sz w:val="24"/>
          <w:szCs w:val="24"/>
        </w:rPr>
        <w:t>ждений, признаков вскрытия и т.п</w:t>
      </w:r>
      <w:r w:rsidRPr="00A53E98">
        <w:rPr>
          <w:sz w:val="24"/>
          <w:szCs w:val="24"/>
        </w:rPr>
        <w:t>.</w:t>
      </w:r>
    </w:p>
    <w:p w:rsidR="00E42EE0" w:rsidRPr="00A53E98" w:rsidRDefault="00E42EE0" w:rsidP="00AB76CE">
      <w:pPr>
        <w:adjustRightInd w:val="0"/>
        <w:ind w:firstLine="540"/>
        <w:jc w:val="both"/>
        <w:rPr>
          <w:sz w:val="24"/>
          <w:szCs w:val="24"/>
        </w:rPr>
      </w:pPr>
      <w:r w:rsidRPr="00A53E98">
        <w:rPr>
          <w:sz w:val="24"/>
          <w:szCs w:val="24"/>
        </w:rPr>
        <w:t>Факт подачи заявки заверяется в журнале подписью секретаря комиссии по закупкам.</w:t>
      </w:r>
    </w:p>
    <w:p w:rsidR="00E42EE0" w:rsidRPr="00A53E98" w:rsidRDefault="00E42EE0" w:rsidP="00AB76CE">
      <w:pPr>
        <w:adjustRightInd w:val="0"/>
        <w:ind w:firstLine="540"/>
        <w:jc w:val="both"/>
        <w:rPr>
          <w:sz w:val="24"/>
          <w:szCs w:val="24"/>
        </w:rPr>
      </w:pPr>
      <w:r w:rsidRPr="00A53E98">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A53E98" w:rsidRDefault="00E42EE0" w:rsidP="00AB76CE">
      <w:pPr>
        <w:adjustRightInd w:val="0"/>
        <w:ind w:firstLine="540"/>
        <w:jc w:val="both"/>
        <w:rPr>
          <w:sz w:val="24"/>
          <w:szCs w:val="24"/>
        </w:rPr>
      </w:pPr>
      <w:r w:rsidRPr="00A53E98">
        <w:rPr>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A53E98" w:rsidRDefault="00E42EE0" w:rsidP="00AB76CE">
      <w:pPr>
        <w:adjustRightInd w:val="0"/>
        <w:jc w:val="both"/>
        <w:rPr>
          <w:sz w:val="24"/>
          <w:szCs w:val="24"/>
        </w:rPr>
      </w:pPr>
    </w:p>
    <w:p w:rsidR="00E42EE0" w:rsidRPr="00A53E98" w:rsidRDefault="00E42EE0" w:rsidP="00383416">
      <w:pPr>
        <w:pStyle w:val="2"/>
      </w:pPr>
      <w:bookmarkStart w:id="107" w:name="Par937"/>
      <w:bookmarkStart w:id="108" w:name="_Toc517802977"/>
      <w:bookmarkEnd w:id="107"/>
      <w:r w:rsidRPr="00A53E98">
        <w:t>4.5. Порядок вскрытия конвертов с заявками</w:t>
      </w:r>
      <w:r w:rsidR="00383416" w:rsidRPr="00A53E98">
        <w:t xml:space="preserve"> </w:t>
      </w:r>
      <w:r w:rsidRPr="00A53E98">
        <w:t>на участие в запросе предложений</w:t>
      </w:r>
      <w:bookmarkEnd w:id="108"/>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A53E98" w:rsidRDefault="00E42EE0" w:rsidP="00AB76CE">
      <w:pPr>
        <w:adjustRightInd w:val="0"/>
        <w:ind w:firstLine="540"/>
        <w:jc w:val="both"/>
        <w:rPr>
          <w:sz w:val="24"/>
          <w:szCs w:val="24"/>
        </w:rPr>
      </w:pPr>
      <w:r w:rsidRPr="00A53E98">
        <w:rPr>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A53E98" w:rsidRDefault="00E42EE0" w:rsidP="00AB76CE">
      <w:pPr>
        <w:adjustRightInd w:val="0"/>
        <w:ind w:firstLine="540"/>
        <w:jc w:val="both"/>
        <w:rPr>
          <w:sz w:val="24"/>
          <w:szCs w:val="24"/>
        </w:rPr>
      </w:pPr>
      <w:r w:rsidRPr="00A53E98">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A53E98" w:rsidRDefault="00E42EE0" w:rsidP="00AB76CE">
      <w:pPr>
        <w:adjustRightInd w:val="0"/>
        <w:ind w:firstLine="540"/>
        <w:jc w:val="both"/>
        <w:rPr>
          <w:sz w:val="24"/>
          <w:szCs w:val="24"/>
        </w:rPr>
      </w:pPr>
      <w:r w:rsidRPr="00A53E98">
        <w:rPr>
          <w:sz w:val="24"/>
          <w:szCs w:val="24"/>
        </w:rPr>
        <w:t>1) фамилии, имена, отчества, должности членов комиссии по закупкам;</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2) наименование предмета и номер запроса предложений;</w:t>
      </w:r>
    </w:p>
    <w:p w:rsidR="00E42EE0" w:rsidRPr="00A53E98" w:rsidRDefault="00E42EE0" w:rsidP="00AB76CE">
      <w:pPr>
        <w:adjustRightInd w:val="0"/>
        <w:ind w:firstLine="540"/>
        <w:jc w:val="both"/>
        <w:rPr>
          <w:sz w:val="24"/>
          <w:szCs w:val="24"/>
        </w:rPr>
      </w:pPr>
      <w:r w:rsidRPr="00A53E98">
        <w:rPr>
          <w:sz w:val="24"/>
          <w:szCs w:val="24"/>
        </w:rPr>
        <w:t>3) состояние каждого конверта с заявкой: наличие либо отсутствие повреждений, признако</w:t>
      </w:r>
      <w:r w:rsidR="00381C94" w:rsidRPr="00A53E98">
        <w:rPr>
          <w:sz w:val="24"/>
          <w:szCs w:val="24"/>
        </w:rPr>
        <w:t>в вскрытия и т.п</w:t>
      </w:r>
      <w:r w:rsidRPr="00A53E98">
        <w:rPr>
          <w:sz w:val="24"/>
          <w:szCs w:val="24"/>
        </w:rPr>
        <w:t>.;</w:t>
      </w:r>
    </w:p>
    <w:p w:rsidR="00E42EE0" w:rsidRPr="00A53E98" w:rsidRDefault="00E42EE0" w:rsidP="00AB76CE">
      <w:pPr>
        <w:adjustRightInd w:val="0"/>
        <w:ind w:firstLine="540"/>
        <w:jc w:val="both"/>
        <w:rPr>
          <w:sz w:val="24"/>
          <w:szCs w:val="24"/>
        </w:rPr>
      </w:pPr>
      <w:r w:rsidRPr="00A53E98">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A53E98" w:rsidRDefault="00E42EE0" w:rsidP="00AB76CE">
      <w:pPr>
        <w:adjustRightInd w:val="0"/>
        <w:ind w:firstLine="540"/>
        <w:jc w:val="both"/>
        <w:rPr>
          <w:sz w:val="24"/>
          <w:szCs w:val="24"/>
        </w:rPr>
      </w:pPr>
      <w:r w:rsidRPr="00A53E98">
        <w:rPr>
          <w:sz w:val="24"/>
          <w:szCs w:val="24"/>
        </w:rPr>
        <w:t>6) почтовый адрес, контактный телефон каждого участника закупки, конверт с заявкой которого вскрывается;</w:t>
      </w:r>
    </w:p>
    <w:p w:rsidR="00E42EE0" w:rsidRPr="00A53E98" w:rsidRDefault="00E42EE0" w:rsidP="00AB76CE">
      <w:pPr>
        <w:adjustRightInd w:val="0"/>
        <w:ind w:firstLine="540"/>
        <w:jc w:val="both"/>
        <w:rPr>
          <w:sz w:val="24"/>
          <w:szCs w:val="24"/>
        </w:rPr>
      </w:pPr>
      <w:r w:rsidRPr="00A53E98">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A53E98" w:rsidRDefault="00E42EE0" w:rsidP="00AB76CE">
      <w:pPr>
        <w:adjustRightInd w:val="0"/>
        <w:ind w:firstLine="540"/>
        <w:jc w:val="both"/>
        <w:rPr>
          <w:sz w:val="24"/>
          <w:szCs w:val="24"/>
        </w:rPr>
      </w:pPr>
      <w:r w:rsidRPr="00A53E98">
        <w:rPr>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A53E98">
        <w:rPr>
          <w:sz w:val="24"/>
          <w:szCs w:val="24"/>
        </w:rPr>
        <w:t>пп</w:t>
      </w:r>
      <w:proofErr w:type="spellEnd"/>
      <w:r w:rsidRPr="00A53E98">
        <w:rPr>
          <w:sz w:val="24"/>
          <w:szCs w:val="24"/>
        </w:rPr>
        <w:t>. 1, 3 - 6 п. 4.3.3 настоящего Положения.</w:t>
      </w:r>
    </w:p>
    <w:p w:rsidR="00E42EE0" w:rsidRPr="00A53E98" w:rsidRDefault="00E42EE0" w:rsidP="00AB76CE">
      <w:pPr>
        <w:adjustRightInd w:val="0"/>
        <w:ind w:firstLine="540"/>
        <w:jc w:val="both"/>
        <w:rPr>
          <w:sz w:val="24"/>
          <w:szCs w:val="24"/>
        </w:rPr>
      </w:pPr>
      <w:r w:rsidRPr="00A53E98">
        <w:rPr>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A53E98" w:rsidRDefault="00E42EE0" w:rsidP="00AB76CE">
      <w:pPr>
        <w:adjustRightInd w:val="0"/>
        <w:ind w:firstLine="540"/>
        <w:jc w:val="both"/>
        <w:rPr>
          <w:sz w:val="24"/>
          <w:szCs w:val="24"/>
        </w:rPr>
      </w:pPr>
      <w:r w:rsidRPr="00A53E98">
        <w:rPr>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53E98" w:rsidRDefault="00E42EE0" w:rsidP="00AB76CE">
      <w:pPr>
        <w:adjustRightInd w:val="0"/>
        <w:ind w:firstLine="540"/>
        <w:jc w:val="both"/>
        <w:rPr>
          <w:sz w:val="24"/>
          <w:szCs w:val="24"/>
        </w:rPr>
      </w:pPr>
      <w:r w:rsidRPr="00A53E98">
        <w:rPr>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A53E98" w:rsidRDefault="00E42EE0" w:rsidP="00AB76CE">
      <w:pPr>
        <w:adjustRightInd w:val="0"/>
        <w:jc w:val="both"/>
        <w:rPr>
          <w:sz w:val="24"/>
          <w:szCs w:val="24"/>
        </w:rPr>
      </w:pPr>
    </w:p>
    <w:p w:rsidR="00E42EE0" w:rsidRPr="00A53E98" w:rsidRDefault="00E42EE0" w:rsidP="00383416">
      <w:pPr>
        <w:pStyle w:val="2"/>
      </w:pPr>
      <w:bookmarkStart w:id="109" w:name="Par956"/>
      <w:bookmarkStart w:id="110" w:name="_Toc517802978"/>
      <w:bookmarkEnd w:id="109"/>
      <w:r w:rsidRPr="00A53E98">
        <w:t>4.6. Порядок рассмотрения, оценки и сопоставления заявок</w:t>
      </w:r>
      <w:r w:rsidR="00383416" w:rsidRPr="00A53E98">
        <w:t xml:space="preserve"> </w:t>
      </w:r>
      <w:r w:rsidRPr="00A53E98">
        <w:t>на участие в запросе предложений</w:t>
      </w:r>
      <w:bookmarkEnd w:id="110"/>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A53E98" w:rsidRDefault="00E42EE0" w:rsidP="00AB76CE">
      <w:pPr>
        <w:adjustRightInd w:val="0"/>
        <w:ind w:firstLine="540"/>
        <w:jc w:val="both"/>
        <w:rPr>
          <w:sz w:val="24"/>
          <w:szCs w:val="24"/>
        </w:rPr>
      </w:pPr>
      <w:r w:rsidRPr="00A53E98">
        <w:rPr>
          <w:sz w:val="24"/>
          <w:szCs w:val="24"/>
        </w:rPr>
        <w:lastRenderedPageBreak/>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A53E98" w:rsidRDefault="00E42EE0" w:rsidP="00AB76CE">
      <w:pPr>
        <w:adjustRightInd w:val="0"/>
        <w:ind w:firstLine="540"/>
        <w:jc w:val="both"/>
        <w:rPr>
          <w:sz w:val="24"/>
          <w:szCs w:val="24"/>
        </w:rPr>
      </w:pPr>
      <w:r w:rsidRPr="00A53E98">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A53E98" w:rsidRDefault="00E42EE0" w:rsidP="00AB76CE">
      <w:pPr>
        <w:adjustRightInd w:val="0"/>
        <w:ind w:firstLine="540"/>
        <w:jc w:val="both"/>
        <w:rPr>
          <w:sz w:val="24"/>
          <w:szCs w:val="24"/>
        </w:rPr>
      </w:pPr>
      <w:r w:rsidRPr="00A53E98">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A53E98" w:rsidRDefault="00E42EE0" w:rsidP="00AB76CE">
      <w:pPr>
        <w:adjustRightInd w:val="0"/>
        <w:ind w:firstLine="540"/>
        <w:jc w:val="both"/>
        <w:rPr>
          <w:sz w:val="24"/>
          <w:szCs w:val="24"/>
        </w:rPr>
      </w:pPr>
      <w:r w:rsidRPr="00A53E98">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A53E98" w:rsidRDefault="00E42EE0" w:rsidP="00AB76CE">
      <w:pPr>
        <w:adjustRightInd w:val="0"/>
        <w:ind w:firstLine="540"/>
        <w:jc w:val="both"/>
        <w:rPr>
          <w:sz w:val="24"/>
          <w:szCs w:val="24"/>
        </w:rPr>
      </w:pPr>
      <w:r w:rsidRPr="00A53E98">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A53E98" w:rsidRDefault="00E42EE0" w:rsidP="00AB76CE">
      <w:pPr>
        <w:adjustRightInd w:val="0"/>
        <w:ind w:firstLine="540"/>
        <w:jc w:val="both"/>
        <w:rPr>
          <w:sz w:val="24"/>
          <w:szCs w:val="24"/>
        </w:rPr>
      </w:pPr>
      <w:r w:rsidRPr="00A53E98">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A53E98" w:rsidRDefault="00E42EE0" w:rsidP="00AB76CE">
      <w:pPr>
        <w:adjustRightInd w:val="0"/>
        <w:ind w:firstLine="540"/>
        <w:jc w:val="both"/>
        <w:rPr>
          <w:sz w:val="24"/>
          <w:szCs w:val="24"/>
        </w:rPr>
      </w:pPr>
      <w:r w:rsidRPr="00A53E98">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A53E98" w:rsidRDefault="00E42EE0" w:rsidP="00AB76CE">
      <w:pPr>
        <w:adjustRightInd w:val="0"/>
        <w:ind w:firstLine="540"/>
        <w:jc w:val="both"/>
        <w:rPr>
          <w:sz w:val="24"/>
          <w:szCs w:val="24"/>
        </w:rPr>
      </w:pPr>
      <w:r w:rsidRPr="00A53E98">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A53E98" w:rsidRDefault="00E42EE0" w:rsidP="00AB76CE">
      <w:pPr>
        <w:adjustRightInd w:val="0"/>
        <w:ind w:firstLine="540"/>
        <w:jc w:val="both"/>
        <w:rPr>
          <w:sz w:val="24"/>
          <w:szCs w:val="24"/>
        </w:rPr>
      </w:pPr>
      <w:r w:rsidRPr="00A53E98">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A53E98" w:rsidRDefault="00E42EE0" w:rsidP="00AB76CE">
      <w:pPr>
        <w:adjustRightInd w:val="0"/>
        <w:ind w:firstLine="540"/>
        <w:jc w:val="both"/>
        <w:rPr>
          <w:sz w:val="24"/>
          <w:szCs w:val="24"/>
        </w:rPr>
      </w:pPr>
      <w:r w:rsidRPr="00A53E98">
        <w:rPr>
          <w:sz w:val="24"/>
          <w:szCs w:val="24"/>
        </w:rPr>
        <w:t>1) фамилии, имена, отчества, должности членов комиссии по закупкам;</w:t>
      </w:r>
    </w:p>
    <w:p w:rsidR="00E42EE0" w:rsidRPr="00A53E98" w:rsidRDefault="00E42EE0" w:rsidP="00AB76CE">
      <w:pPr>
        <w:adjustRightInd w:val="0"/>
        <w:ind w:firstLine="540"/>
        <w:jc w:val="both"/>
        <w:rPr>
          <w:sz w:val="24"/>
          <w:szCs w:val="24"/>
        </w:rPr>
      </w:pPr>
      <w:r w:rsidRPr="00A53E98">
        <w:rPr>
          <w:sz w:val="24"/>
          <w:szCs w:val="24"/>
        </w:rPr>
        <w:t>2) наименование предмета и номер запроса предложений;</w:t>
      </w:r>
    </w:p>
    <w:p w:rsidR="00E42EE0" w:rsidRPr="00A53E98" w:rsidRDefault="00E42EE0" w:rsidP="00AB76CE">
      <w:pPr>
        <w:adjustRightInd w:val="0"/>
        <w:ind w:firstLine="540"/>
        <w:jc w:val="both"/>
        <w:rPr>
          <w:sz w:val="24"/>
          <w:szCs w:val="24"/>
        </w:rPr>
      </w:pPr>
      <w:r w:rsidRPr="00A53E98">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A53E98" w:rsidRDefault="00E42EE0" w:rsidP="00AB76CE">
      <w:pPr>
        <w:adjustRightInd w:val="0"/>
        <w:ind w:firstLine="540"/>
        <w:jc w:val="both"/>
        <w:rPr>
          <w:sz w:val="24"/>
          <w:szCs w:val="24"/>
        </w:rPr>
      </w:pPr>
      <w:r w:rsidRPr="00A53E98">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A53E98" w:rsidRDefault="00E42EE0" w:rsidP="00AB76CE">
      <w:pPr>
        <w:adjustRightInd w:val="0"/>
        <w:ind w:firstLine="540"/>
        <w:jc w:val="both"/>
        <w:rPr>
          <w:sz w:val="24"/>
          <w:szCs w:val="24"/>
        </w:rPr>
      </w:pPr>
      <w:r w:rsidRPr="00A53E98">
        <w:rPr>
          <w:sz w:val="24"/>
          <w:szCs w:val="24"/>
        </w:rPr>
        <w:t>5) наименование (для юридических лиц), фамилии, имени, отчества (для физических лиц), ИНН/КПП/ОГРН/ОГРНИП (при наличии), места нахождения, почтов</w:t>
      </w:r>
      <w:r w:rsidR="001D1D71" w:rsidRPr="00A53E98">
        <w:rPr>
          <w:sz w:val="24"/>
          <w:szCs w:val="24"/>
        </w:rPr>
        <w:t>ые</w:t>
      </w:r>
      <w:r w:rsidRPr="00A53E98">
        <w:rPr>
          <w:sz w:val="24"/>
          <w:szCs w:val="24"/>
        </w:rPr>
        <w:t xml:space="preserve"> адреса, контактн</w:t>
      </w:r>
      <w:r w:rsidR="001D1D71" w:rsidRPr="00A53E98">
        <w:rPr>
          <w:sz w:val="24"/>
          <w:szCs w:val="24"/>
        </w:rPr>
        <w:t>ые</w:t>
      </w:r>
      <w:r w:rsidRPr="00A53E98">
        <w:rPr>
          <w:sz w:val="24"/>
          <w:szCs w:val="24"/>
        </w:rPr>
        <w:t xml:space="preserve"> телефон</w:t>
      </w:r>
      <w:r w:rsidR="001D1D71" w:rsidRPr="00A53E98">
        <w:rPr>
          <w:sz w:val="24"/>
          <w:szCs w:val="24"/>
        </w:rPr>
        <w:t>ы</w:t>
      </w:r>
      <w:r w:rsidRPr="00A53E98">
        <w:rPr>
          <w:sz w:val="24"/>
          <w:szCs w:val="24"/>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A53E98" w:rsidRDefault="00E42EE0" w:rsidP="00AB76CE">
      <w:pPr>
        <w:adjustRightInd w:val="0"/>
        <w:ind w:firstLine="540"/>
        <w:jc w:val="both"/>
        <w:rPr>
          <w:sz w:val="24"/>
          <w:szCs w:val="24"/>
        </w:rPr>
      </w:pPr>
      <w:r w:rsidRPr="00A53E98">
        <w:rPr>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A53E98" w:rsidRDefault="00E42EE0" w:rsidP="00AB76CE">
      <w:pPr>
        <w:adjustRightInd w:val="0"/>
        <w:ind w:firstLine="540"/>
        <w:jc w:val="both"/>
        <w:rPr>
          <w:sz w:val="24"/>
          <w:szCs w:val="24"/>
        </w:rPr>
      </w:pPr>
      <w:r w:rsidRPr="00A53E98">
        <w:rPr>
          <w:sz w:val="24"/>
          <w:szCs w:val="24"/>
        </w:rPr>
        <w:t>Данный протокол составляется в одном экземпляре, который хранится у Заказчика не менее трех лет.</w:t>
      </w:r>
    </w:p>
    <w:p w:rsidR="00E42EE0" w:rsidRPr="00A53E98" w:rsidRDefault="00E42EE0" w:rsidP="00AB76CE">
      <w:pPr>
        <w:adjustRightInd w:val="0"/>
        <w:ind w:firstLine="540"/>
        <w:jc w:val="both"/>
        <w:rPr>
          <w:sz w:val="24"/>
          <w:szCs w:val="24"/>
        </w:rPr>
      </w:pPr>
      <w:r w:rsidRPr="00A53E98">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A53E98" w:rsidRDefault="00E42EE0" w:rsidP="00AB76CE">
      <w:pPr>
        <w:adjustRightInd w:val="0"/>
        <w:ind w:firstLine="540"/>
        <w:jc w:val="both"/>
        <w:rPr>
          <w:sz w:val="24"/>
          <w:szCs w:val="24"/>
        </w:rPr>
      </w:pPr>
      <w:r w:rsidRPr="00A53E98">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A53E98" w:rsidRDefault="00E42EE0" w:rsidP="00AB76CE">
      <w:pPr>
        <w:adjustRightInd w:val="0"/>
        <w:ind w:firstLine="540"/>
        <w:jc w:val="both"/>
        <w:rPr>
          <w:sz w:val="24"/>
          <w:szCs w:val="24"/>
        </w:rPr>
      </w:pPr>
      <w:r w:rsidRPr="00A53E98">
        <w:rPr>
          <w:sz w:val="24"/>
          <w:szCs w:val="24"/>
        </w:rPr>
        <w:t xml:space="preserve">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w:t>
      </w:r>
      <w:r w:rsidRPr="00A53E98">
        <w:rPr>
          <w:sz w:val="24"/>
          <w:szCs w:val="24"/>
        </w:rPr>
        <w:lastRenderedPageBreak/>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53E98" w:rsidRDefault="00E42EE0" w:rsidP="00AB76CE">
      <w:pPr>
        <w:adjustRightInd w:val="0"/>
        <w:jc w:val="both"/>
        <w:rPr>
          <w:sz w:val="24"/>
          <w:szCs w:val="24"/>
        </w:rPr>
      </w:pPr>
    </w:p>
    <w:p w:rsidR="00E42EE0" w:rsidRPr="00A53E98" w:rsidRDefault="00E42EE0" w:rsidP="00383416">
      <w:pPr>
        <w:pStyle w:val="1"/>
      </w:pPr>
      <w:bookmarkStart w:id="111" w:name="Par981"/>
      <w:bookmarkStart w:id="112" w:name="_Toc517802979"/>
      <w:bookmarkEnd w:id="111"/>
      <w:r w:rsidRPr="00A53E98">
        <w:t>5. Закупка путем проведения открытого запроса котировок</w:t>
      </w:r>
      <w:bookmarkEnd w:id="112"/>
    </w:p>
    <w:p w:rsidR="00E42EE0" w:rsidRPr="00A53E98" w:rsidRDefault="00E42EE0" w:rsidP="00AB76CE">
      <w:pPr>
        <w:adjustRightInd w:val="0"/>
        <w:jc w:val="both"/>
        <w:rPr>
          <w:sz w:val="24"/>
          <w:szCs w:val="24"/>
        </w:rPr>
      </w:pPr>
    </w:p>
    <w:p w:rsidR="00E42EE0" w:rsidRPr="00A53E98" w:rsidRDefault="00E42EE0" w:rsidP="00383416">
      <w:pPr>
        <w:pStyle w:val="2"/>
      </w:pPr>
      <w:bookmarkStart w:id="113" w:name="Par983"/>
      <w:bookmarkStart w:id="114" w:name="_Toc517802980"/>
      <w:bookmarkEnd w:id="113"/>
      <w:r w:rsidRPr="00A53E98">
        <w:t>5.1. Открытый запрос котировок</w:t>
      </w:r>
      <w:bookmarkEnd w:id="114"/>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5.1.1. Открытый запрос котировок (далее - запрос котировок) - открытая конкурентная процедура закупки.</w:t>
      </w:r>
    </w:p>
    <w:p w:rsidR="00E42EE0" w:rsidRPr="00A53E98" w:rsidRDefault="00E42EE0" w:rsidP="00AB76CE">
      <w:pPr>
        <w:adjustRightInd w:val="0"/>
        <w:ind w:firstLine="540"/>
        <w:jc w:val="both"/>
        <w:rPr>
          <w:sz w:val="24"/>
          <w:szCs w:val="24"/>
        </w:rPr>
      </w:pPr>
      <w:r w:rsidRPr="00A53E98">
        <w:rPr>
          <w:sz w:val="24"/>
          <w:szCs w:val="24"/>
        </w:rPr>
        <w:t>5.1.2. Запрос котировок может проводиться, если начальная (максимальная) цена договора не превышает 500 тыс. руб.</w:t>
      </w:r>
    </w:p>
    <w:p w:rsidR="00E42EE0" w:rsidRPr="00A53E98" w:rsidRDefault="00E42EE0" w:rsidP="00AB76CE">
      <w:pPr>
        <w:adjustRightInd w:val="0"/>
        <w:ind w:firstLine="540"/>
        <w:jc w:val="both"/>
        <w:rPr>
          <w:sz w:val="24"/>
          <w:szCs w:val="24"/>
        </w:rPr>
      </w:pPr>
      <w:r w:rsidRPr="00A53E98">
        <w:rPr>
          <w:sz w:val="24"/>
          <w:szCs w:val="24"/>
        </w:rPr>
        <w:t xml:space="preserve">При необходимости осуществить срочную закупку товаров, работ, услуг с начальной (максимальной) ценой до 5 </w:t>
      </w:r>
      <w:proofErr w:type="spellStart"/>
      <w:r w:rsidRPr="00A53E98">
        <w:rPr>
          <w:sz w:val="24"/>
          <w:szCs w:val="24"/>
        </w:rPr>
        <w:t>млн</w:t>
      </w:r>
      <w:proofErr w:type="spellEnd"/>
      <w:r w:rsidRPr="00A53E98">
        <w:rPr>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A53E98" w:rsidRDefault="00E42EE0" w:rsidP="00AB76CE">
      <w:pPr>
        <w:adjustRightInd w:val="0"/>
        <w:ind w:firstLine="540"/>
        <w:jc w:val="both"/>
        <w:rPr>
          <w:sz w:val="24"/>
          <w:szCs w:val="24"/>
        </w:rPr>
      </w:pPr>
      <w:r w:rsidRPr="00A53E98">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A53E98" w:rsidRDefault="00E42EE0" w:rsidP="00AB76CE">
      <w:pPr>
        <w:adjustRightInd w:val="0"/>
        <w:ind w:firstLine="540"/>
        <w:jc w:val="both"/>
        <w:rPr>
          <w:sz w:val="24"/>
          <w:szCs w:val="24"/>
        </w:rPr>
      </w:pPr>
      <w:r w:rsidRPr="00A53E98">
        <w:rPr>
          <w:sz w:val="24"/>
          <w:szCs w:val="24"/>
        </w:rPr>
        <w:t>5.1.4. При проведении запроса котировок Заказчик не составляет документацию о закупке.</w:t>
      </w:r>
    </w:p>
    <w:p w:rsidR="00E42EE0" w:rsidRPr="00A53E98" w:rsidRDefault="00E42EE0" w:rsidP="00AB76CE">
      <w:pPr>
        <w:adjustRightInd w:val="0"/>
        <w:ind w:firstLine="540"/>
        <w:jc w:val="both"/>
        <w:rPr>
          <w:sz w:val="24"/>
          <w:szCs w:val="24"/>
        </w:rPr>
      </w:pPr>
      <w:r w:rsidRPr="00A53E98">
        <w:rPr>
          <w:sz w:val="24"/>
          <w:szCs w:val="24"/>
        </w:rPr>
        <w:t>5.1.5. Заказчик размещает в ЕИС извещение о проведении запроса котировок</w:t>
      </w:r>
      <w:r w:rsidR="003D6798" w:rsidRPr="00A53E98">
        <w:rPr>
          <w:sz w:val="24"/>
          <w:szCs w:val="24"/>
        </w:rPr>
        <w:t xml:space="preserve"> не менее чем</w:t>
      </w:r>
      <w:r w:rsidRPr="00A53E98">
        <w:rPr>
          <w:sz w:val="24"/>
          <w:szCs w:val="24"/>
        </w:rPr>
        <w:t xml:space="preserve"> за </w:t>
      </w:r>
      <w:r w:rsidR="003D6798" w:rsidRPr="00A53E98">
        <w:rPr>
          <w:sz w:val="24"/>
          <w:szCs w:val="24"/>
        </w:rPr>
        <w:t>пять</w:t>
      </w:r>
      <w:r w:rsidRPr="00A53E98">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A53E98" w:rsidRDefault="00E42EE0" w:rsidP="00AB76CE">
      <w:pPr>
        <w:adjustRightInd w:val="0"/>
        <w:jc w:val="both"/>
        <w:rPr>
          <w:sz w:val="24"/>
          <w:szCs w:val="24"/>
        </w:rPr>
      </w:pPr>
    </w:p>
    <w:p w:rsidR="00E42EE0" w:rsidRPr="00A53E98" w:rsidRDefault="00E42EE0" w:rsidP="003D6798">
      <w:pPr>
        <w:pStyle w:val="2"/>
      </w:pPr>
      <w:bookmarkStart w:id="115" w:name="Par992"/>
      <w:bookmarkStart w:id="116" w:name="_Toc517802981"/>
      <w:bookmarkEnd w:id="115"/>
      <w:r w:rsidRPr="00A53E98">
        <w:t>5.2. Извещение о проведении запроса котировок</w:t>
      </w:r>
      <w:bookmarkEnd w:id="116"/>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A53E98" w:rsidRDefault="00E42EE0" w:rsidP="00AB76CE">
      <w:pPr>
        <w:adjustRightInd w:val="0"/>
        <w:ind w:firstLine="540"/>
        <w:jc w:val="both"/>
        <w:rPr>
          <w:sz w:val="24"/>
          <w:szCs w:val="24"/>
        </w:rPr>
      </w:pPr>
      <w:r w:rsidRPr="00A53E98">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A53E98" w:rsidRDefault="00E42EE0" w:rsidP="00AB76CE">
      <w:pPr>
        <w:adjustRightInd w:val="0"/>
        <w:ind w:firstLine="540"/>
        <w:jc w:val="both"/>
        <w:rPr>
          <w:sz w:val="24"/>
          <w:szCs w:val="24"/>
        </w:rPr>
      </w:pPr>
      <w:bookmarkStart w:id="117" w:name="Par1006"/>
      <w:bookmarkEnd w:id="117"/>
      <w:r w:rsidRPr="00A53E98">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A53E98" w:rsidRDefault="00E42EE0" w:rsidP="00AB76CE">
      <w:pPr>
        <w:adjustRightInd w:val="0"/>
        <w:ind w:firstLine="540"/>
        <w:jc w:val="both"/>
        <w:rPr>
          <w:sz w:val="24"/>
          <w:szCs w:val="24"/>
        </w:rPr>
      </w:pPr>
      <w:r w:rsidRPr="00A53E98">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A53E98" w:rsidRDefault="00E42EE0" w:rsidP="00AB76CE">
      <w:pPr>
        <w:adjustRightInd w:val="0"/>
        <w:jc w:val="both"/>
        <w:rPr>
          <w:sz w:val="24"/>
          <w:szCs w:val="24"/>
        </w:rPr>
      </w:pPr>
    </w:p>
    <w:p w:rsidR="00E42EE0" w:rsidRPr="00A53E98" w:rsidRDefault="00E42EE0" w:rsidP="003D6798">
      <w:pPr>
        <w:pStyle w:val="2"/>
      </w:pPr>
      <w:bookmarkStart w:id="118" w:name="Par1014"/>
      <w:bookmarkStart w:id="119" w:name="_Toc517802982"/>
      <w:bookmarkEnd w:id="118"/>
      <w:r w:rsidRPr="00A53E98">
        <w:t>5.3. Порядок подачи заявок на участие в запросе котировок</w:t>
      </w:r>
      <w:bookmarkEnd w:id="119"/>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5.3.1. Заявка на участие в запросе котировок должна включать:</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A53E98" w:rsidRDefault="00E42EE0" w:rsidP="00AB76CE">
      <w:pPr>
        <w:adjustRightInd w:val="0"/>
        <w:ind w:firstLine="540"/>
        <w:jc w:val="both"/>
        <w:rPr>
          <w:sz w:val="24"/>
          <w:szCs w:val="24"/>
        </w:rPr>
      </w:pPr>
      <w:r w:rsidRPr="00A53E98">
        <w:rPr>
          <w:sz w:val="24"/>
          <w:szCs w:val="24"/>
        </w:rPr>
        <w:t>2) копии учредительных документов участника закупок (для юридических лиц);</w:t>
      </w:r>
    </w:p>
    <w:p w:rsidR="00E42EE0" w:rsidRPr="00A53E98" w:rsidRDefault="00E42EE0" w:rsidP="00AB76CE">
      <w:pPr>
        <w:adjustRightInd w:val="0"/>
        <w:ind w:firstLine="540"/>
        <w:jc w:val="both"/>
        <w:rPr>
          <w:sz w:val="24"/>
          <w:szCs w:val="24"/>
        </w:rPr>
      </w:pPr>
      <w:r w:rsidRPr="00A53E98">
        <w:rPr>
          <w:sz w:val="24"/>
          <w:szCs w:val="24"/>
        </w:rPr>
        <w:t>3) копии документов, удостоверяющих личность (для физических лиц);</w:t>
      </w:r>
    </w:p>
    <w:p w:rsidR="00E42EE0" w:rsidRPr="00A53E98" w:rsidRDefault="00E42EE0" w:rsidP="00AB76CE">
      <w:pPr>
        <w:adjustRightInd w:val="0"/>
        <w:ind w:firstLine="540"/>
        <w:jc w:val="both"/>
        <w:rPr>
          <w:sz w:val="24"/>
          <w:szCs w:val="24"/>
        </w:rPr>
      </w:pPr>
      <w:r w:rsidRPr="00A53E98">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A53E98" w:rsidRDefault="00E42EE0" w:rsidP="00AB76CE">
      <w:pPr>
        <w:adjustRightInd w:val="0"/>
        <w:ind w:firstLine="540"/>
        <w:jc w:val="both"/>
        <w:rPr>
          <w:sz w:val="24"/>
          <w:szCs w:val="24"/>
        </w:rPr>
      </w:pPr>
      <w:r w:rsidRPr="00A53E98">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53E98" w:rsidRDefault="00E42EE0" w:rsidP="00AB76CE">
      <w:pPr>
        <w:adjustRightInd w:val="0"/>
        <w:ind w:firstLine="540"/>
        <w:jc w:val="both"/>
        <w:rPr>
          <w:sz w:val="24"/>
          <w:szCs w:val="24"/>
        </w:rPr>
      </w:pPr>
      <w:r w:rsidRPr="00A53E98">
        <w:rPr>
          <w:sz w:val="24"/>
          <w:szCs w:val="24"/>
        </w:rPr>
        <w:lastRenderedPageBreak/>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53E98" w:rsidRDefault="00E42EE0" w:rsidP="00AB76CE">
      <w:pPr>
        <w:adjustRightInd w:val="0"/>
        <w:ind w:firstLine="540"/>
        <w:jc w:val="both"/>
        <w:rPr>
          <w:sz w:val="24"/>
          <w:szCs w:val="24"/>
        </w:rPr>
      </w:pPr>
      <w:r w:rsidRPr="00A53E98">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53E98" w:rsidRDefault="00E42EE0" w:rsidP="00AB76CE">
      <w:pPr>
        <w:adjustRightInd w:val="0"/>
        <w:ind w:firstLine="540"/>
        <w:jc w:val="both"/>
        <w:rPr>
          <w:sz w:val="24"/>
          <w:szCs w:val="24"/>
        </w:rPr>
      </w:pPr>
      <w:r w:rsidRPr="00A53E98">
        <w:rPr>
          <w:sz w:val="24"/>
          <w:szCs w:val="24"/>
        </w:rPr>
        <w:t>8) документ, декларирующий следующее:</w:t>
      </w:r>
    </w:p>
    <w:p w:rsidR="00E42EE0" w:rsidRPr="00A53E98" w:rsidRDefault="00E42EE0" w:rsidP="00AB76CE">
      <w:pPr>
        <w:adjustRightInd w:val="0"/>
        <w:ind w:firstLine="540"/>
        <w:jc w:val="both"/>
        <w:rPr>
          <w:sz w:val="24"/>
          <w:szCs w:val="24"/>
        </w:rPr>
      </w:pPr>
      <w:r w:rsidRPr="00A53E98">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53E98" w:rsidRDefault="00E42EE0" w:rsidP="00AB76CE">
      <w:pPr>
        <w:adjustRightInd w:val="0"/>
        <w:ind w:firstLine="540"/>
        <w:jc w:val="both"/>
        <w:rPr>
          <w:sz w:val="24"/>
          <w:szCs w:val="24"/>
        </w:rPr>
      </w:pPr>
      <w:r w:rsidRPr="00A53E98">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53E98" w:rsidRDefault="00E42EE0" w:rsidP="00AB76CE">
      <w:pPr>
        <w:adjustRightInd w:val="0"/>
        <w:ind w:firstLine="540"/>
        <w:jc w:val="both"/>
        <w:rPr>
          <w:sz w:val="24"/>
          <w:szCs w:val="24"/>
        </w:rPr>
      </w:pPr>
      <w:r w:rsidRPr="00A53E98">
        <w:rPr>
          <w:sz w:val="24"/>
          <w:szCs w:val="24"/>
        </w:rPr>
        <w:t>- у участника закупки отсутству</w:t>
      </w:r>
      <w:r w:rsidR="001D1D71" w:rsidRPr="00A53E98">
        <w:rPr>
          <w:sz w:val="24"/>
          <w:szCs w:val="24"/>
        </w:rPr>
        <w:t>ю</w:t>
      </w:r>
      <w:r w:rsidRPr="00A53E98">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53E98" w:rsidRDefault="00E42EE0" w:rsidP="00AB76CE">
      <w:pPr>
        <w:adjustRightInd w:val="0"/>
        <w:ind w:firstLine="540"/>
        <w:jc w:val="both"/>
        <w:rPr>
          <w:sz w:val="24"/>
          <w:szCs w:val="24"/>
        </w:rPr>
      </w:pPr>
      <w:r w:rsidRPr="00A53E98">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757A2F" w:rsidRPr="00A53E98">
        <w:rPr>
          <w:sz w:val="24"/>
          <w:szCs w:val="24"/>
        </w:rPr>
        <w:t>№ </w:t>
      </w:r>
      <w:r w:rsidRPr="00A53E98">
        <w:rPr>
          <w:sz w:val="24"/>
          <w:szCs w:val="24"/>
        </w:rPr>
        <w:t xml:space="preserve">223-ФЗ и Законом </w:t>
      </w:r>
      <w:r w:rsidR="00757A2F" w:rsidRPr="00A53E98">
        <w:rPr>
          <w:sz w:val="24"/>
          <w:szCs w:val="24"/>
        </w:rPr>
        <w:t>№ </w:t>
      </w:r>
      <w:r w:rsidRPr="00A53E98">
        <w:rPr>
          <w:sz w:val="24"/>
          <w:szCs w:val="24"/>
        </w:rPr>
        <w:t>44-ФЗ;</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53E98" w:rsidRDefault="00E42EE0" w:rsidP="00AB76CE">
      <w:pPr>
        <w:adjustRightInd w:val="0"/>
        <w:ind w:firstLine="540"/>
        <w:jc w:val="both"/>
        <w:rPr>
          <w:sz w:val="24"/>
          <w:szCs w:val="24"/>
        </w:rPr>
      </w:pPr>
      <w:r w:rsidRPr="00A53E98">
        <w:rPr>
          <w:sz w:val="24"/>
          <w:szCs w:val="24"/>
        </w:rPr>
        <w:t>9) предложение о цене договора;</w:t>
      </w:r>
    </w:p>
    <w:p w:rsidR="00E42EE0" w:rsidRPr="00A53E98" w:rsidRDefault="00E42EE0" w:rsidP="00AB76CE">
      <w:pPr>
        <w:adjustRightInd w:val="0"/>
        <w:ind w:firstLine="540"/>
        <w:jc w:val="both"/>
        <w:rPr>
          <w:sz w:val="24"/>
          <w:szCs w:val="24"/>
        </w:rPr>
      </w:pPr>
      <w:r w:rsidRPr="00A53E98">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A53E98" w:rsidRDefault="00E42EE0" w:rsidP="00AB76CE">
      <w:pPr>
        <w:adjustRightInd w:val="0"/>
        <w:ind w:firstLine="540"/>
        <w:jc w:val="both"/>
        <w:rPr>
          <w:sz w:val="24"/>
          <w:szCs w:val="24"/>
        </w:rPr>
      </w:pPr>
      <w:r w:rsidRPr="00A53E98">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A53E98" w:rsidRDefault="00E42EE0" w:rsidP="00AB76CE">
      <w:pPr>
        <w:adjustRightInd w:val="0"/>
        <w:ind w:firstLine="540"/>
        <w:jc w:val="both"/>
        <w:rPr>
          <w:sz w:val="24"/>
          <w:szCs w:val="24"/>
        </w:rPr>
      </w:pPr>
      <w:r w:rsidRPr="00A53E98">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A53E98" w:rsidRDefault="00E42EE0" w:rsidP="00AB76CE">
      <w:pPr>
        <w:adjustRightInd w:val="0"/>
        <w:ind w:firstLine="540"/>
        <w:jc w:val="both"/>
        <w:rPr>
          <w:sz w:val="24"/>
          <w:szCs w:val="24"/>
        </w:rPr>
      </w:pPr>
      <w:r w:rsidRPr="00A53E98">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A53E98" w:rsidRDefault="00E42EE0" w:rsidP="00AB76CE">
      <w:pPr>
        <w:adjustRightInd w:val="0"/>
        <w:ind w:firstLine="540"/>
        <w:jc w:val="both"/>
        <w:rPr>
          <w:sz w:val="24"/>
          <w:szCs w:val="24"/>
        </w:rPr>
      </w:pPr>
      <w:r w:rsidRPr="00A53E98">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A53E98" w:rsidRDefault="00E42EE0" w:rsidP="00AB76CE">
      <w:pPr>
        <w:adjustRightInd w:val="0"/>
        <w:ind w:firstLine="540"/>
        <w:jc w:val="both"/>
        <w:rPr>
          <w:sz w:val="24"/>
          <w:szCs w:val="24"/>
        </w:rPr>
      </w:pPr>
      <w:r w:rsidRPr="00A53E98">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A53E98" w:rsidRDefault="00E42EE0" w:rsidP="00AB76CE">
      <w:pPr>
        <w:adjustRightInd w:val="0"/>
        <w:ind w:firstLine="540"/>
        <w:jc w:val="both"/>
        <w:rPr>
          <w:sz w:val="24"/>
          <w:szCs w:val="24"/>
        </w:rPr>
      </w:pPr>
      <w:r w:rsidRPr="00A53E98">
        <w:rPr>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w:t>
      </w:r>
      <w:r w:rsidRPr="00A53E98">
        <w:rPr>
          <w:sz w:val="24"/>
          <w:szCs w:val="24"/>
        </w:rPr>
        <w:lastRenderedPageBreak/>
        <w:t>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A53E98" w:rsidRDefault="00E42EE0" w:rsidP="00AB76CE">
      <w:pPr>
        <w:adjustRightInd w:val="0"/>
        <w:ind w:firstLine="540"/>
        <w:jc w:val="both"/>
        <w:rPr>
          <w:sz w:val="24"/>
          <w:szCs w:val="24"/>
        </w:rPr>
      </w:pPr>
      <w:r w:rsidRPr="00A53E98">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A53E98" w:rsidRDefault="00E42EE0" w:rsidP="00AB76CE">
      <w:pPr>
        <w:adjustRightInd w:val="0"/>
        <w:ind w:firstLine="540"/>
        <w:jc w:val="both"/>
        <w:rPr>
          <w:sz w:val="24"/>
          <w:szCs w:val="24"/>
        </w:rPr>
      </w:pPr>
      <w:r w:rsidRPr="00A53E98">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A53E98" w:rsidRDefault="00E42EE0" w:rsidP="00AB76CE">
      <w:pPr>
        <w:adjustRightInd w:val="0"/>
        <w:ind w:firstLine="540"/>
        <w:jc w:val="both"/>
        <w:rPr>
          <w:sz w:val="24"/>
          <w:szCs w:val="24"/>
        </w:rPr>
      </w:pPr>
      <w:r w:rsidRPr="00A53E98">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53E98" w:rsidRDefault="00E42EE0" w:rsidP="00AB76CE">
      <w:pPr>
        <w:adjustRightInd w:val="0"/>
        <w:ind w:firstLine="540"/>
        <w:jc w:val="both"/>
        <w:rPr>
          <w:sz w:val="24"/>
          <w:szCs w:val="24"/>
        </w:rPr>
      </w:pPr>
      <w:r w:rsidRPr="00A53E98">
        <w:rPr>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53E98" w:rsidRDefault="00E42EE0" w:rsidP="00AB76CE">
      <w:pPr>
        <w:adjustRightInd w:val="0"/>
        <w:ind w:firstLine="540"/>
        <w:jc w:val="both"/>
        <w:rPr>
          <w:sz w:val="24"/>
          <w:szCs w:val="24"/>
        </w:rPr>
      </w:pPr>
      <w:r w:rsidRPr="00A53E98">
        <w:rPr>
          <w:sz w:val="24"/>
          <w:szCs w:val="24"/>
        </w:rPr>
        <w:t>В названном журнале указываются следующие сведения:</w:t>
      </w:r>
    </w:p>
    <w:p w:rsidR="00E42EE0" w:rsidRPr="00A53E98" w:rsidRDefault="00E42EE0" w:rsidP="00AB76CE">
      <w:pPr>
        <w:adjustRightInd w:val="0"/>
        <w:ind w:firstLine="540"/>
        <w:jc w:val="both"/>
        <w:rPr>
          <w:sz w:val="24"/>
          <w:szCs w:val="24"/>
        </w:rPr>
      </w:pPr>
      <w:r w:rsidRPr="00A53E98">
        <w:rPr>
          <w:sz w:val="24"/>
          <w:szCs w:val="24"/>
        </w:rPr>
        <w:t>1) регистрационный номер заявки на участие в закупке;</w:t>
      </w:r>
    </w:p>
    <w:p w:rsidR="00E42EE0" w:rsidRPr="00A53E98" w:rsidRDefault="00E42EE0" w:rsidP="00AB76CE">
      <w:pPr>
        <w:adjustRightInd w:val="0"/>
        <w:ind w:firstLine="540"/>
        <w:jc w:val="both"/>
        <w:rPr>
          <w:sz w:val="24"/>
          <w:szCs w:val="24"/>
        </w:rPr>
      </w:pPr>
      <w:r w:rsidRPr="00A53E98">
        <w:rPr>
          <w:sz w:val="24"/>
          <w:szCs w:val="24"/>
        </w:rPr>
        <w:t>2) дата и время поступления конверта с заявкой на участие в закупке;</w:t>
      </w:r>
    </w:p>
    <w:p w:rsidR="00E42EE0" w:rsidRPr="00A53E98" w:rsidRDefault="00E42EE0" w:rsidP="00AB76CE">
      <w:pPr>
        <w:adjustRightInd w:val="0"/>
        <w:ind w:firstLine="540"/>
        <w:jc w:val="both"/>
        <w:rPr>
          <w:sz w:val="24"/>
          <w:szCs w:val="24"/>
        </w:rPr>
      </w:pPr>
      <w:r w:rsidRPr="00A53E98">
        <w:rPr>
          <w:sz w:val="24"/>
          <w:szCs w:val="24"/>
        </w:rPr>
        <w:t>3) способ подачи заявки (лично, посредством почтовой связи);</w:t>
      </w:r>
    </w:p>
    <w:p w:rsidR="00E42EE0" w:rsidRPr="00A53E98" w:rsidRDefault="00E42EE0" w:rsidP="00AB76CE">
      <w:pPr>
        <w:adjustRightInd w:val="0"/>
        <w:ind w:firstLine="540"/>
        <w:jc w:val="both"/>
        <w:rPr>
          <w:sz w:val="24"/>
          <w:szCs w:val="24"/>
        </w:rPr>
      </w:pPr>
      <w:r w:rsidRPr="00A53E98">
        <w:rPr>
          <w:sz w:val="24"/>
          <w:szCs w:val="24"/>
        </w:rPr>
        <w:t>4) состояние конверта с заявкой: наличие повреждений, признаков вскрытия и т.д.</w:t>
      </w:r>
    </w:p>
    <w:p w:rsidR="00E42EE0" w:rsidRPr="00A53E98" w:rsidRDefault="00E42EE0" w:rsidP="00AB76CE">
      <w:pPr>
        <w:adjustRightInd w:val="0"/>
        <w:ind w:firstLine="540"/>
        <w:jc w:val="both"/>
        <w:rPr>
          <w:sz w:val="24"/>
          <w:szCs w:val="24"/>
        </w:rPr>
      </w:pPr>
      <w:r w:rsidRPr="00A53E98">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A53E98" w:rsidRDefault="00E42EE0" w:rsidP="00AB76CE">
      <w:pPr>
        <w:adjustRightInd w:val="0"/>
        <w:ind w:firstLine="540"/>
        <w:jc w:val="both"/>
        <w:rPr>
          <w:sz w:val="24"/>
          <w:szCs w:val="24"/>
        </w:rPr>
      </w:pPr>
      <w:r w:rsidRPr="00A53E98">
        <w:rPr>
          <w:sz w:val="24"/>
          <w:szCs w:val="24"/>
        </w:rPr>
        <w:t>5.3.7. Прием заявок на участие в запросе котировок прекращается непосредственно перед вскрытием конвертов с такими заявками.</w:t>
      </w:r>
    </w:p>
    <w:p w:rsidR="00E42EE0" w:rsidRPr="00A53E98" w:rsidRDefault="00E42EE0" w:rsidP="00AB76CE">
      <w:pPr>
        <w:adjustRightInd w:val="0"/>
        <w:ind w:firstLine="540"/>
        <w:jc w:val="both"/>
        <w:rPr>
          <w:sz w:val="24"/>
          <w:szCs w:val="24"/>
        </w:rPr>
      </w:pPr>
      <w:r w:rsidRPr="00A53E98">
        <w:rPr>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A53E98" w:rsidRDefault="00E42EE0" w:rsidP="00AB76CE">
      <w:pPr>
        <w:adjustRightInd w:val="0"/>
        <w:jc w:val="both"/>
        <w:rPr>
          <w:sz w:val="24"/>
          <w:szCs w:val="24"/>
        </w:rPr>
      </w:pPr>
    </w:p>
    <w:p w:rsidR="00E42EE0" w:rsidRPr="00A53E98" w:rsidRDefault="00E42EE0" w:rsidP="003D6798">
      <w:pPr>
        <w:pStyle w:val="2"/>
      </w:pPr>
      <w:bookmarkStart w:id="120" w:name="Par1044"/>
      <w:bookmarkStart w:id="121" w:name="_Toc517802983"/>
      <w:bookmarkEnd w:id="120"/>
      <w:r w:rsidRPr="00A53E98">
        <w:t>5.4. Порядок вскрытия конвертов, рассмотрения и</w:t>
      </w:r>
      <w:r w:rsidR="003D6798" w:rsidRPr="00A53E98">
        <w:t xml:space="preserve"> </w:t>
      </w:r>
      <w:r w:rsidRPr="00A53E98">
        <w:t>оценки заявок на участие в запросе котировок</w:t>
      </w:r>
      <w:bookmarkEnd w:id="121"/>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A53E98" w:rsidRDefault="00E42EE0" w:rsidP="00AB76CE">
      <w:pPr>
        <w:adjustRightInd w:val="0"/>
        <w:ind w:firstLine="540"/>
        <w:jc w:val="both"/>
        <w:rPr>
          <w:sz w:val="24"/>
          <w:szCs w:val="24"/>
        </w:rPr>
      </w:pPr>
      <w:r w:rsidRPr="00A53E98">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A53E98" w:rsidRDefault="00E42EE0" w:rsidP="00AB76CE">
      <w:pPr>
        <w:adjustRightInd w:val="0"/>
        <w:ind w:firstLine="540"/>
        <w:jc w:val="both"/>
        <w:rPr>
          <w:sz w:val="24"/>
          <w:szCs w:val="24"/>
        </w:rPr>
      </w:pPr>
      <w:r w:rsidRPr="00A53E98">
        <w:rPr>
          <w:sz w:val="24"/>
          <w:szCs w:val="24"/>
        </w:rPr>
        <w:t>1) фамилии, имена, отчества, должности членов комиссии по закупкам;</w:t>
      </w:r>
    </w:p>
    <w:p w:rsidR="00E42EE0" w:rsidRPr="00A53E98" w:rsidRDefault="00E42EE0" w:rsidP="00AB76CE">
      <w:pPr>
        <w:adjustRightInd w:val="0"/>
        <w:ind w:firstLine="540"/>
        <w:jc w:val="both"/>
        <w:rPr>
          <w:sz w:val="24"/>
          <w:szCs w:val="24"/>
        </w:rPr>
      </w:pPr>
      <w:r w:rsidRPr="00A53E98">
        <w:rPr>
          <w:sz w:val="24"/>
          <w:szCs w:val="24"/>
        </w:rPr>
        <w:t>2) наименование предмета и номер запроса котировок;</w:t>
      </w:r>
    </w:p>
    <w:p w:rsidR="00E42EE0" w:rsidRPr="00A53E98" w:rsidRDefault="00E42EE0" w:rsidP="00AB76CE">
      <w:pPr>
        <w:adjustRightInd w:val="0"/>
        <w:ind w:firstLine="540"/>
        <w:jc w:val="both"/>
        <w:rPr>
          <w:sz w:val="24"/>
          <w:szCs w:val="24"/>
        </w:rPr>
      </w:pPr>
      <w:r w:rsidRPr="00A53E98">
        <w:rPr>
          <w:sz w:val="24"/>
          <w:szCs w:val="24"/>
        </w:rPr>
        <w:t>3) информацию о состоянии каждого конверта с заявкой: наличие либо отсутствие повреждений, признаков вскрытия и т.д.;</w:t>
      </w:r>
    </w:p>
    <w:p w:rsidR="00E42EE0" w:rsidRPr="00A53E98" w:rsidRDefault="00E42EE0" w:rsidP="00AB76CE">
      <w:pPr>
        <w:adjustRightInd w:val="0"/>
        <w:ind w:firstLine="540"/>
        <w:jc w:val="both"/>
        <w:rPr>
          <w:sz w:val="24"/>
          <w:szCs w:val="24"/>
        </w:rPr>
      </w:pPr>
      <w:r w:rsidRPr="00A53E98">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A53E98" w:rsidRDefault="00E42EE0" w:rsidP="00AB76CE">
      <w:pPr>
        <w:adjustRightInd w:val="0"/>
        <w:ind w:firstLine="540"/>
        <w:jc w:val="both"/>
        <w:rPr>
          <w:sz w:val="24"/>
          <w:szCs w:val="24"/>
        </w:rPr>
      </w:pPr>
      <w:r w:rsidRPr="00A53E98">
        <w:rPr>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A53E98" w:rsidRDefault="00E42EE0" w:rsidP="00AB76CE">
      <w:pPr>
        <w:adjustRightInd w:val="0"/>
        <w:ind w:firstLine="540"/>
        <w:jc w:val="both"/>
        <w:rPr>
          <w:sz w:val="24"/>
          <w:szCs w:val="24"/>
        </w:rPr>
      </w:pPr>
      <w:r w:rsidRPr="00A53E98">
        <w:rPr>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A53E98" w:rsidRDefault="00E42EE0" w:rsidP="00AB76CE">
      <w:pPr>
        <w:adjustRightInd w:val="0"/>
        <w:ind w:firstLine="540"/>
        <w:jc w:val="both"/>
        <w:rPr>
          <w:sz w:val="24"/>
          <w:szCs w:val="24"/>
        </w:rPr>
      </w:pPr>
      <w:r w:rsidRPr="00A53E98">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A53E98" w:rsidRDefault="00E42EE0" w:rsidP="00AB76CE">
      <w:pPr>
        <w:adjustRightInd w:val="0"/>
        <w:ind w:firstLine="540"/>
        <w:jc w:val="both"/>
        <w:rPr>
          <w:sz w:val="24"/>
          <w:szCs w:val="24"/>
        </w:rPr>
      </w:pPr>
      <w:r w:rsidRPr="00A53E98">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w:t>
      </w:r>
      <w:r w:rsidRPr="00A53E98">
        <w:rPr>
          <w:rFonts w:ascii="Times New Roman" w:hAnsi="Times New Roman"/>
          <w:sz w:val="24"/>
          <w:szCs w:val="24"/>
        </w:rPr>
        <w:lastRenderedPageBreak/>
        <w:t>проведении запроса котировок. Оцениваются только заявки, допущенные комиссией по результатам рассмотрения.</w:t>
      </w:r>
    </w:p>
    <w:p w:rsidR="00E42EE0" w:rsidRPr="00A53E98" w:rsidRDefault="00E42EE0" w:rsidP="00AB76CE">
      <w:pPr>
        <w:adjustRightInd w:val="0"/>
        <w:ind w:firstLine="540"/>
        <w:jc w:val="both"/>
        <w:rPr>
          <w:sz w:val="24"/>
          <w:szCs w:val="24"/>
        </w:rPr>
      </w:pPr>
      <w:r w:rsidRPr="00A53E98">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A53E98" w:rsidRDefault="00E42EE0" w:rsidP="00AB76CE">
      <w:pPr>
        <w:adjustRightInd w:val="0"/>
        <w:ind w:firstLine="540"/>
        <w:jc w:val="both"/>
        <w:rPr>
          <w:sz w:val="24"/>
          <w:szCs w:val="24"/>
        </w:rPr>
      </w:pPr>
      <w:r w:rsidRPr="00A53E98">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A53E98" w:rsidRDefault="00E42EE0" w:rsidP="00AB76CE">
      <w:pPr>
        <w:adjustRightInd w:val="0"/>
        <w:ind w:firstLine="540"/>
        <w:jc w:val="both"/>
        <w:rPr>
          <w:sz w:val="24"/>
          <w:szCs w:val="24"/>
        </w:rPr>
      </w:pPr>
      <w:r w:rsidRPr="00A53E98">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A53E98" w:rsidRDefault="00E42EE0" w:rsidP="00AB76CE">
      <w:pPr>
        <w:adjustRightInd w:val="0"/>
        <w:ind w:firstLine="540"/>
        <w:jc w:val="both"/>
        <w:rPr>
          <w:sz w:val="24"/>
          <w:szCs w:val="24"/>
        </w:rPr>
      </w:pPr>
      <w:r w:rsidRPr="00A53E98">
        <w:rPr>
          <w:sz w:val="24"/>
          <w:szCs w:val="24"/>
        </w:rPr>
        <w:t>5.4.6. Комиссия по закупкам вправе осуществлять аудиозапись вскрытия конвертов с заявками на участие в запросе котировок.</w:t>
      </w:r>
    </w:p>
    <w:p w:rsidR="00E42EE0" w:rsidRPr="00A53E98" w:rsidRDefault="00E42EE0" w:rsidP="00AB76CE">
      <w:pPr>
        <w:adjustRightInd w:val="0"/>
        <w:ind w:firstLine="540"/>
        <w:jc w:val="both"/>
        <w:rPr>
          <w:sz w:val="24"/>
          <w:szCs w:val="24"/>
        </w:rPr>
      </w:pPr>
      <w:r w:rsidRPr="00A53E98">
        <w:rPr>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A53E98" w:rsidRDefault="00E42EE0" w:rsidP="00AB76CE">
      <w:pPr>
        <w:adjustRightInd w:val="0"/>
        <w:ind w:firstLine="540"/>
        <w:jc w:val="both"/>
        <w:rPr>
          <w:sz w:val="24"/>
          <w:szCs w:val="24"/>
        </w:rPr>
      </w:pPr>
      <w:r w:rsidRPr="00A53E98">
        <w:rPr>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A53E98" w:rsidRDefault="00E42EE0" w:rsidP="00AB76CE">
      <w:pPr>
        <w:adjustRightInd w:val="0"/>
        <w:ind w:firstLine="540"/>
        <w:jc w:val="both"/>
        <w:rPr>
          <w:sz w:val="24"/>
          <w:szCs w:val="24"/>
        </w:rPr>
      </w:pPr>
      <w:r w:rsidRPr="00A53E98">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A53E98">
        <w:rPr>
          <w:rFonts w:ascii="Times New Roman" w:hAnsi="Times New Roman"/>
          <w:sz w:val="24"/>
          <w:szCs w:val="24"/>
        </w:rPr>
        <w:t>стным критериям оценки производи</w:t>
      </w:r>
      <w:r w:rsidRPr="00A53E98">
        <w:rPr>
          <w:rFonts w:ascii="Times New Roman" w:hAnsi="Times New Roman"/>
          <w:sz w:val="24"/>
          <w:szCs w:val="24"/>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53E98" w:rsidRDefault="00E42EE0" w:rsidP="00AB76CE">
      <w:pPr>
        <w:adjustRightInd w:val="0"/>
        <w:ind w:firstLine="540"/>
        <w:jc w:val="both"/>
        <w:rPr>
          <w:sz w:val="24"/>
          <w:szCs w:val="24"/>
        </w:rPr>
      </w:pPr>
    </w:p>
    <w:p w:rsidR="00E42EE0" w:rsidRPr="00A53E98" w:rsidRDefault="00E42EE0" w:rsidP="003D6798">
      <w:pPr>
        <w:pStyle w:val="1"/>
      </w:pPr>
      <w:bookmarkStart w:id="122" w:name="_Toc517802984"/>
      <w:r w:rsidRPr="00A53E98">
        <w:t>6. Закупка в электронной форме</w:t>
      </w:r>
      <w:bookmarkEnd w:id="122"/>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A53E98" w:rsidRDefault="00E42EE0" w:rsidP="00AB76CE">
      <w:pPr>
        <w:adjustRightInd w:val="0"/>
        <w:ind w:firstLine="540"/>
        <w:jc w:val="both"/>
        <w:rPr>
          <w:sz w:val="24"/>
          <w:szCs w:val="24"/>
        </w:rPr>
      </w:pPr>
      <w:r w:rsidRPr="00A53E98">
        <w:rPr>
          <w:sz w:val="24"/>
          <w:szCs w:val="24"/>
        </w:rPr>
        <w:t>6.2. При проведении закупки в электронной форме Заказчик размещает информацию о закупке в ЕИС и на электронной площадке.</w:t>
      </w:r>
    </w:p>
    <w:p w:rsidR="00E42EE0" w:rsidRPr="00A53E98" w:rsidRDefault="00E42EE0" w:rsidP="00AB76CE">
      <w:pPr>
        <w:adjustRightInd w:val="0"/>
        <w:ind w:firstLine="540"/>
        <w:jc w:val="both"/>
        <w:rPr>
          <w:sz w:val="24"/>
          <w:szCs w:val="24"/>
        </w:rPr>
      </w:pPr>
      <w:r w:rsidRPr="00A53E98">
        <w:rPr>
          <w:sz w:val="24"/>
          <w:szCs w:val="24"/>
        </w:rPr>
        <w:t xml:space="preserve">6.3. Порядок проведения конкурентной закупки в электронной форме регулируется ст. 3.3 Закона </w:t>
      </w:r>
      <w:r w:rsidR="00757A2F" w:rsidRPr="00A53E98">
        <w:rPr>
          <w:sz w:val="24"/>
          <w:szCs w:val="24"/>
        </w:rPr>
        <w:t>№</w:t>
      </w:r>
      <w:r w:rsidR="00757A2F" w:rsidRPr="00A53E98">
        <w:rPr>
          <w:sz w:val="24"/>
          <w:szCs w:val="24"/>
          <w:lang w:val="en-US"/>
        </w:rPr>
        <w:t> </w:t>
      </w:r>
      <w:r w:rsidRPr="00A53E98">
        <w:rPr>
          <w:sz w:val="24"/>
          <w:szCs w:val="24"/>
        </w:rPr>
        <w:t>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A53E98" w:rsidRDefault="00E42EE0" w:rsidP="00AB76CE">
      <w:pPr>
        <w:adjustRightInd w:val="0"/>
        <w:ind w:firstLine="540"/>
        <w:jc w:val="both"/>
        <w:rPr>
          <w:sz w:val="24"/>
          <w:szCs w:val="24"/>
        </w:rPr>
      </w:pPr>
      <w:r w:rsidRPr="00A53E98">
        <w:rPr>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A53E98" w:rsidRDefault="00E42EE0" w:rsidP="00AB76CE">
      <w:pPr>
        <w:adjustRightInd w:val="0"/>
        <w:ind w:firstLine="540"/>
        <w:jc w:val="both"/>
        <w:rPr>
          <w:sz w:val="24"/>
          <w:szCs w:val="24"/>
        </w:rPr>
      </w:pPr>
      <w:r w:rsidRPr="00A53E98">
        <w:rPr>
          <w:sz w:val="24"/>
          <w:szCs w:val="24"/>
        </w:rPr>
        <w:t>6.5. При осуществлении конкурентной закупки в электронной форме оператор электронной площадки обеспечивает:</w:t>
      </w:r>
    </w:p>
    <w:p w:rsidR="00E42EE0" w:rsidRPr="00A53E98" w:rsidRDefault="00E42EE0" w:rsidP="00AB76CE">
      <w:pPr>
        <w:adjustRightInd w:val="0"/>
        <w:ind w:firstLine="540"/>
        <w:jc w:val="both"/>
        <w:rPr>
          <w:sz w:val="24"/>
          <w:szCs w:val="24"/>
        </w:rPr>
      </w:pPr>
      <w:r w:rsidRPr="00A53E98">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A53E98" w:rsidRDefault="00E42EE0" w:rsidP="00AB76CE">
      <w:pPr>
        <w:adjustRightInd w:val="0"/>
        <w:ind w:firstLine="540"/>
        <w:jc w:val="both"/>
        <w:rPr>
          <w:sz w:val="24"/>
          <w:szCs w:val="24"/>
        </w:rPr>
      </w:pPr>
      <w:r w:rsidRPr="00A53E98">
        <w:rPr>
          <w:sz w:val="24"/>
          <w:szCs w:val="24"/>
        </w:rPr>
        <w:t xml:space="preserve">2) размещение в ЕИС таких разъяснений; </w:t>
      </w:r>
    </w:p>
    <w:p w:rsidR="00E42EE0" w:rsidRPr="00A53E98" w:rsidRDefault="00E42EE0" w:rsidP="00AB76CE">
      <w:pPr>
        <w:adjustRightInd w:val="0"/>
        <w:ind w:firstLine="540"/>
        <w:jc w:val="both"/>
        <w:rPr>
          <w:sz w:val="24"/>
          <w:szCs w:val="24"/>
        </w:rPr>
      </w:pPr>
      <w:r w:rsidRPr="00A53E98">
        <w:rPr>
          <w:sz w:val="24"/>
          <w:szCs w:val="24"/>
        </w:rPr>
        <w:t xml:space="preserve">3) подачу заявок на участие в конкурентной закупке в электронной форме, окончательных предложений; </w:t>
      </w:r>
    </w:p>
    <w:p w:rsidR="00E42EE0" w:rsidRPr="00A53E98" w:rsidRDefault="00E42EE0" w:rsidP="00AB76CE">
      <w:pPr>
        <w:adjustRightInd w:val="0"/>
        <w:ind w:firstLine="540"/>
        <w:jc w:val="both"/>
        <w:rPr>
          <w:sz w:val="24"/>
          <w:szCs w:val="24"/>
        </w:rPr>
      </w:pPr>
      <w:r w:rsidRPr="00A53E98">
        <w:rPr>
          <w:sz w:val="24"/>
          <w:szCs w:val="24"/>
        </w:rPr>
        <w:t xml:space="preserve">4) предоставление комиссии по закупкам доступа к указанным заявкам; </w:t>
      </w:r>
    </w:p>
    <w:p w:rsidR="00E42EE0" w:rsidRPr="00A53E98" w:rsidRDefault="00E42EE0" w:rsidP="00AB76CE">
      <w:pPr>
        <w:adjustRightInd w:val="0"/>
        <w:ind w:firstLine="540"/>
        <w:jc w:val="both"/>
        <w:rPr>
          <w:sz w:val="24"/>
          <w:szCs w:val="24"/>
        </w:rPr>
      </w:pPr>
      <w:r w:rsidRPr="00A53E98">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A53E98" w:rsidRDefault="00E42EE0" w:rsidP="00AB76CE">
      <w:pPr>
        <w:adjustRightInd w:val="0"/>
        <w:ind w:firstLine="540"/>
        <w:jc w:val="both"/>
        <w:rPr>
          <w:sz w:val="24"/>
          <w:szCs w:val="24"/>
        </w:rPr>
      </w:pPr>
      <w:r w:rsidRPr="00A53E98">
        <w:rPr>
          <w:sz w:val="24"/>
          <w:szCs w:val="24"/>
        </w:rPr>
        <w:t xml:space="preserve">6) формирование проектов протоколов, составляемых в соответствии с Законом </w:t>
      </w:r>
      <w:r w:rsidR="00757A2F" w:rsidRPr="00A53E98">
        <w:rPr>
          <w:sz w:val="24"/>
          <w:szCs w:val="24"/>
        </w:rPr>
        <w:t>№ </w:t>
      </w:r>
      <w:r w:rsidRPr="00A53E98">
        <w:rPr>
          <w:sz w:val="24"/>
          <w:szCs w:val="24"/>
        </w:rPr>
        <w:t>223-ФЗ.</w:t>
      </w:r>
    </w:p>
    <w:p w:rsidR="00E42EE0" w:rsidRPr="00A53E98" w:rsidRDefault="00E42EE0" w:rsidP="00AB76CE">
      <w:pPr>
        <w:adjustRightInd w:val="0"/>
        <w:ind w:firstLine="540"/>
        <w:jc w:val="both"/>
        <w:rPr>
          <w:sz w:val="24"/>
          <w:szCs w:val="24"/>
        </w:rPr>
      </w:pPr>
      <w:r w:rsidRPr="00A53E98">
        <w:rPr>
          <w:sz w:val="24"/>
          <w:szCs w:val="24"/>
        </w:rPr>
        <w:lastRenderedPageBreak/>
        <w:t>6.6</w:t>
      </w:r>
      <w:r w:rsidR="001D1D71" w:rsidRPr="00A53E98">
        <w:rPr>
          <w:sz w:val="24"/>
          <w:szCs w:val="24"/>
        </w:rPr>
        <w:t>.</w:t>
      </w:r>
      <w:r w:rsidRPr="00A53E98">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A53E98" w:rsidRDefault="00E42EE0" w:rsidP="00AB76CE">
      <w:pPr>
        <w:adjustRightInd w:val="0"/>
        <w:ind w:firstLine="540"/>
        <w:jc w:val="both"/>
        <w:rPr>
          <w:sz w:val="24"/>
          <w:szCs w:val="24"/>
        </w:rPr>
      </w:pPr>
      <w:r w:rsidRPr="00A53E98">
        <w:rPr>
          <w:sz w:val="24"/>
          <w:szCs w:val="24"/>
        </w:rPr>
        <w:t>6.7</w:t>
      </w:r>
      <w:r w:rsidR="001D1D71" w:rsidRPr="00A53E98">
        <w:rPr>
          <w:sz w:val="24"/>
          <w:szCs w:val="24"/>
        </w:rPr>
        <w:t>.</w:t>
      </w:r>
      <w:r w:rsidRPr="00A53E98">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A53E98" w:rsidRDefault="00E42EE0" w:rsidP="00AB76CE">
      <w:pPr>
        <w:adjustRightInd w:val="0"/>
        <w:jc w:val="both"/>
        <w:rPr>
          <w:sz w:val="24"/>
          <w:szCs w:val="24"/>
        </w:rPr>
      </w:pPr>
    </w:p>
    <w:p w:rsidR="00E42EE0" w:rsidRPr="00A53E98" w:rsidRDefault="00E42EE0" w:rsidP="003D6798">
      <w:pPr>
        <w:pStyle w:val="1"/>
      </w:pPr>
      <w:bookmarkStart w:id="123" w:name="Par516"/>
      <w:bookmarkStart w:id="124" w:name="Par707"/>
      <w:bookmarkStart w:id="125" w:name="Par838"/>
      <w:bookmarkStart w:id="126" w:name="Par1069"/>
      <w:bookmarkStart w:id="127" w:name="Par1123"/>
      <w:bookmarkStart w:id="128" w:name="_Toc517802985"/>
      <w:bookmarkEnd w:id="123"/>
      <w:bookmarkEnd w:id="124"/>
      <w:bookmarkEnd w:id="125"/>
      <w:bookmarkEnd w:id="126"/>
      <w:bookmarkEnd w:id="127"/>
      <w:r w:rsidRPr="00A53E98">
        <w:t>7. Закупка у единственного поставщика</w:t>
      </w:r>
      <w:bookmarkEnd w:id="128"/>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7.1. Закупка у единственного поставщика осуществляется Заказчиком, если:</w:t>
      </w:r>
    </w:p>
    <w:p w:rsidR="00E42EE0" w:rsidRPr="00A53E98" w:rsidRDefault="00E42EE0" w:rsidP="00AB76CE">
      <w:pPr>
        <w:adjustRightInd w:val="0"/>
        <w:ind w:firstLine="540"/>
        <w:jc w:val="both"/>
        <w:rPr>
          <w:sz w:val="24"/>
          <w:szCs w:val="24"/>
        </w:rPr>
      </w:pPr>
      <w:r w:rsidRPr="00A53E98">
        <w:rPr>
          <w:sz w:val="24"/>
          <w:szCs w:val="24"/>
        </w:rPr>
        <w:t xml:space="preserve">1) необходимо закупить товары (работы, услуги) стоимостью не более </w:t>
      </w:r>
      <w:r w:rsidR="00697900" w:rsidRPr="00A53E98">
        <w:rPr>
          <w:sz w:val="24"/>
          <w:szCs w:val="24"/>
        </w:rPr>
        <w:t>5</w:t>
      </w:r>
      <w:r w:rsidRPr="00A53E98">
        <w:rPr>
          <w:sz w:val="24"/>
          <w:szCs w:val="24"/>
        </w:rPr>
        <w:t>00 тыс. руб., включая НДС;</w:t>
      </w:r>
    </w:p>
    <w:p w:rsidR="00E42EE0" w:rsidRPr="00A53E98" w:rsidRDefault="00E42EE0" w:rsidP="00AB76CE">
      <w:pPr>
        <w:adjustRightInd w:val="0"/>
        <w:ind w:firstLine="540"/>
        <w:jc w:val="both"/>
        <w:rPr>
          <w:sz w:val="24"/>
          <w:szCs w:val="24"/>
        </w:rPr>
      </w:pPr>
      <w:r w:rsidRPr="00A53E98">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A53E98">
        <w:rPr>
          <w:sz w:val="24"/>
          <w:szCs w:val="24"/>
        </w:rPr>
        <w:t>,</w:t>
      </w:r>
      <w:r w:rsidRPr="00A53E98">
        <w:rPr>
          <w:sz w:val="24"/>
          <w:szCs w:val="24"/>
        </w:rPr>
        <w:t xml:space="preserve"> или необходимо заключить договоры с субъектами естественных монополий;</w:t>
      </w:r>
    </w:p>
    <w:p w:rsidR="00E42EE0" w:rsidRPr="00A53E98" w:rsidRDefault="00E42EE0" w:rsidP="00AB76CE">
      <w:pPr>
        <w:adjustRightInd w:val="0"/>
        <w:ind w:firstLine="540"/>
        <w:jc w:val="both"/>
        <w:rPr>
          <w:sz w:val="24"/>
          <w:szCs w:val="24"/>
        </w:rPr>
      </w:pPr>
      <w:r w:rsidRPr="00A53E98">
        <w:rPr>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A53E98" w:rsidRDefault="00E42EE0" w:rsidP="00AB76CE">
      <w:pPr>
        <w:adjustRightInd w:val="0"/>
        <w:ind w:firstLine="540"/>
        <w:jc w:val="both"/>
        <w:rPr>
          <w:sz w:val="24"/>
          <w:szCs w:val="24"/>
        </w:rPr>
      </w:pPr>
      <w:r w:rsidRPr="00A53E98">
        <w:rPr>
          <w:sz w:val="24"/>
          <w:szCs w:val="24"/>
        </w:rPr>
        <w:t>4) требуется закупить товары (работы, услуги) с целью обеспечить участие Заказчика в выставке, конференции, семинаре, стажировке</w:t>
      </w:r>
      <w:r w:rsidR="003D6798" w:rsidRPr="00A53E98">
        <w:rPr>
          <w:sz w:val="24"/>
          <w:szCs w:val="24"/>
        </w:rPr>
        <w:t>, концерте</w:t>
      </w:r>
      <w:r w:rsidRPr="00A53E98">
        <w:rPr>
          <w:sz w:val="24"/>
          <w:szCs w:val="24"/>
        </w:rPr>
        <w:t>;</w:t>
      </w:r>
    </w:p>
    <w:p w:rsidR="00E42EE0" w:rsidRPr="00A53E98" w:rsidRDefault="00E42EE0" w:rsidP="00AB76CE">
      <w:pPr>
        <w:adjustRightInd w:val="0"/>
        <w:ind w:firstLine="540"/>
        <w:jc w:val="both"/>
        <w:rPr>
          <w:sz w:val="24"/>
          <w:szCs w:val="24"/>
        </w:rPr>
      </w:pPr>
      <w:r w:rsidRPr="00A53E98">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A53E98" w:rsidRDefault="00E42EE0" w:rsidP="00AB76CE">
      <w:pPr>
        <w:adjustRightInd w:val="0"/>
        <w:ind w:firstLine="540"/>
        <w:jc w:val="both"/>
        <w:rPr>
          <w:sz w:val="24"/>
          <w:szCs w:val="24"/>
        </w:rPr>
      </w:pPr>
      <w:r w:rsidRPr="00A53E98">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A53E98" w:rsidRDefault="00E42EE0" w:rsidP="00AB76CE">
      <w:pPr>
        <w:adjustRightInd w:val="0"/>
        <w:ind w:firstLine="540"/>
        <w:jc w:val="both"/>
        <w:rPr>
          <w:sz w:val="24"/>
          <w:szCs w:val="24"/>
        </w:rPr>
      </w:pPr>
      <w:r w:rsidRPr="00A53E98">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A53E98" w:rsidRDefault="00E42EE0" w:rsidP="00AB76CE">
      <w:pPr>
        <w:adjustRightInd w:val="0"/>
        <w:ind w:firstLine="540"/>
        <w:jc w:val="both"/>
        <w:rPr>
          <w:sz w:val="24"/>
          <w:szCs w:val="24"/>
        </w:rPr>
      </w:pPr>
      <w:r w:rsidRPr="00A53E98">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A53E98" w:rsidRDefault="00E42EE0" w:rsidP="00AB76CE">
      <w:pPr>
        <w:adjustRightInd w:val="0"/>
        <w:ind w:firstLine="540"/>
        <w:jc w:val="both"/>
        <w:rPr>
          <w:sz w:val="24"/>
          <w:szCs w:val="24"/>
        </w:rPr>
      </w:pPr>
      <w:r w:rsidRPr="00A53E98">
        <w:rPr>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A53E98" w:rsidRDefault="00E42EE0" w:rsidP="00AB76CE">
      <w:pPr>
        <w:adjustRightInd w:val="0"/>
        <w:ind w:firstLine="540"/>
        <w:jc w:val="both"/>
        <w:rPr>
          <w:sz w:val="24"/>
          <w:szCs w:val="24"/>
        </w:rPr>
      </w:pPr>
      <w:r w:rsidRPr="00A53E98">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A53E98" w:rsidRDefault="00E42EE0" w:rsidP="00AB76CE">
      <w:pPr>
        <w:adjustRightInd w:val="0"/>
        <w:ind w:firstLine="540"/>
        <w:jc w:val="both"/>
        <w:rPr>
          <w:sz w:val="24"/>
          <w:szCs w:val="24"/>
        </w:rPr>
      </w:pPr>
      <w:r w:rsidRPr="00A53E98">
        <w:rPr>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A53E98" w:rsidRDefault="00E42EE0" w:rsidP="00AB76CE">
      <w:pPr>
        <w:adjustRightInd w:val="0"/>
        <w:ind w:firstLine="540"/>
        <w:jc w:val="both"/>
        <w:rPr>
          <w:sz w:val="24"/>
          <w:szCs w:val="24"/>
        </w:rPr>
      </w:pPr>
      <w:r w:rsidRPr="00A53E98">
        <w:rPr>
          <w:sz w:val="24"/>
          <w:szCs w:val="24"/>
        </w:rPr>
        <w:t>9) закупаются коммунальные услуги;</w:t>
      </w:r>
    </w:p>
    <w:p w:rsidR="00E42EE0" w:rsidRPr="00A53E98" w:rsidRDefault="00E42EE0" w:rsidP="00AB76CE">
      <w:pPr>
        <w:adjustRightInd w:val="0"/>
        <w:ind w:firstLine="540"/>
        <w:jc w:val="both"/>
        <w:rPr>
          <w:sz w:val="24"/>
          <w:szCs w:val="24"/>
        </w:rPr>
      </w:pPr>
      <w:r w:rsidRPr="00A53E98">
        <w:rPr>
          <w:sz w:val="24"/>
          <w:szCs w:val="24"/>
        </w:rPr>
        <w:t>10) осуществляется подключение (присоединение) к сетям инженерно-технического обеспечения;</w:t>
      </w:r>
    </w:p>
    <w:p w:rsidR="00E42EE0" w:rsidRPr="00A53E98" w:rsidRDefault="00E42EE0" w:rsidP="00AB76CE">
      <w:pPr>
        <w:adjustRightInd w:val="0"/>
        <w:ind w:firstLine="540"/>
        <w:jc w:val="both"/>
        <w:rPr>
          <w:sz w:val="24"/>
          <w:szCs w:val="24"/>
        </w:rPr>
      </w:pPr>
      <w:r w:rsidRPr="00A53E98">
        <w:rPr>
          <w:sz w:val="24"/>
          <w:szCs w:val="24"/>
        </w:rPr>
        <w:t>11) закупаются услуги по техническому и санитарному содержанию помещений Заказчика;</w:t>
      </w:r>
    </w:p>
    <w:p w:rsidR="00E42EE0" w:rsidRPr="00A53E98" w:rsidRDefault="00E42EE0" w:rsidP="00AB76CE">
      <w:pPr>
        <w:adjustRightInd w:val="0"/>
        <w:ind w:firstLine="540"/>
        <w:jc w:val="both"/>
        <w:rPr>
          <w:sz w:val="24"/>
          <w:szCs w:val="24"/>
        </w:rPr>
      </w:pPr>
      <w:r w:rsidRPr="00A53E98">
        <w:rPr>
          <w:sz w:val="24"/>
          <w:szCs w:val="24"/>
        </w:rPr>
        <w:t>12) закупаются услуги стационарной и мобильной связи;</w:t>
      </w:r>
    </w:p>
    <w:p w:rsidR="00E42EE0" w:rsidRPr="00A53E98" w:rsidRDefault="00E42EE0" w:rsidP="00AB76CE">
      <w:pPr>
        <w:adjustRightInd w:val="0"/>
        <w:ind w:firstLine="540"/>
        <w:jc w:val="both"/>
        <w:rPr>
          <w:sz w:val="24"/>
          <w:szCs w:val="24"/>
        </w:rPr>
      </w:pPr>
      <w:r w:rsidRPr="00A53E98">
        <w:rPr>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A53E98" w:rsidRDefault="00E42EE0" w:rsidP="00AB76CE">
      <w:pPr>
        <w:adjustRightInd w:val="0"/>
        <w:ind w:firstLine="540"/>
        <w:jc w:val="both"/>
        <w:rPr>
          <w:sz w:val="24"/>
          <w:szCs w:val="24"/>
        </w:rPr>
      </w:pPr>
      <w:r w:rsidRPr="00A53E98">
        <w:rPr>
          <w:sz w:val="24"/>
          <w:szCs w:val="24"/>
        </w:rPr>
        <w:t>14) закупаются услуги по регулируемым в соответствии с законодательством РФ ценам (тарифам);</w:t>
      </w:r>
    </w:p>
    <w:p w:rsidR="00E42EE0" w:rsidRPr="00A53E98" w:rsidRDefault="00E42EE0" w:rsidP="00AB76CE">
      <w:pPr>
        <w:adjustRightInd w:val="0"/>
        <w:ind w:firstLine="540"/>
        <w:jc w:val="both"/>
        <w:rPr>
          <w:sz w:val="24"/>
          <w:szCs w:val="24"/>
        </w:rPr>
      </w:pPr>
      <w:r w:rsidRPr="00A53E98">
        <w:rPr>
          <w:sz w:val="24"/>
          <w:szCs w:val="24"/>
        </w:rPr>
        <w:t>15) заключается договор (соглашение) с оператором электронной площадки;</w:t>
      </w:r>
    </w:p>
    <w:p w:rsidR="00E42EE0" w:rsidRPr="00A53E98" w:rsidRDefault="00E42EE0" w:rsidP="00AB76CE">
      <w:pPr>
        <w:adjustRightInd w:val="0"/>
        <w:ind w:firstLine="540"/>
        <w:jc w:val="both"/>
        <w:rPr>
          <w:sz w:val="24"/>
          <w:szCs w:val="24"/>
        </w:rPr>
      </w:pPr>
      <w:r w:rsidRPr="00A53E98">
        <w:rPr>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A53E98" w:rsidRDefault="00E42EE0" w:rsidP="00AB76CE">
      <w:pPr>
        <w:adjustRightInd w:val="0"/>
        <w:ind w:firstLine="540"/>
        <w:jc w:val="both"/>
        <w:rPr>
          <w:sz w:val="24"/>
          <w:szCs w:val="24"/>
        </w:rPr>
      </w:pPr>
      <w:r w:rsidRPr="00A53E98">
        <w:rPr>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A53E98" w:rsidRDefault="00E42EE0" w:rsidP="00AB76CE">
      <w:pPr>
        <w:adjustRightInd w:val="0"/>
        <w:ind w:firstLine="540"/>
        <w:jc w:val="both"/>
        <w:rPr>
          <w:sz w:val="24"/>
          <w:szCs w:val="24"/>
        </w:rPr>
      </w:pPr>
      <w:r w:rsidRPr="00A53E98">
        <w:rPr>
          <w:sz w:val="24"/>
          <w:szCs w:val="24"/>
        </w:rPr>
        <w:lastRenderedPageBreak/>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002741" w:rsidRPr="00A53E98">
        <w:rPr>
          <w:sz w:val="24"/>
          <w:szCs w:val="24"/>
        </w:rPr>
        <w:t>равом предоставлять сублицензии;</w:t>
      </w:r>
    </w:p>
    <w:p w:rsidR="00002741" w:rsidRPr="00A53E98" w:rsidRDefault="00002741" w:rsidP="00661922">
      <w:pPr>
        <w:adjustRightInd w:val="0"/>
        <w:ind w:firstLine="540"/>
        <w:jc w:val="both"/>
        <w:rPr>
          <w:sz w:val="24"/>
          <w:szCs w:val="24"/>
        </w:rPr>
      </w:pPr>
      <w:r w:rsidRPr="00A53E98">
        <w:rPr>
          <w:sz w:val="24"/>
          <w:szCs w:val="24"/>
        </w:rPr>
        <w:t>19) заключение контракта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sidR="00661922" w:rsidRPr="00A53E98">
        <w:rPr>
          <w:sz w:val="24"/>
          <w:szCs w:val="24"/>
        </w:rPr>
        <w:t xml:space="preserve"> одежды сцены, </w:t>
      </w:r>
      <w:r w:rsidRPr="00A53E98">
        <w:rPr>
          <w:sz w:val="24"/>
          <w:szCs w:val="24"/>
        </w:rPr>
        <w:t>сценической мебели,</w:t>
      </w:r>
      <w:r w:rsidR="001C30DF" w:rsidRPr="00A53E98">
        <w:rPr>
          <w:sz w:val="24"/>
          <w:szCs w:val="24"/>
        </w:rPr>
        <w:t xml:space="preserve"> сценического оборудования, </w:t>
      </w:r>
      <w:r w:rsidR="00661922" w:rsidRPr="00A53E98">
        <w:rPr>
          <w:sz w:val="24"/>
          <w:szCs w:val="24"/>
        </w:rPr>
        <w:t xml:space="preserve"> звукоусиливающей,  </w:t>
      </w:r>
      <w:proofErr w:type="spellStart"/>
      <w:r w:rsidR="00661922" w:rsidRPr="00A53E98">
        <w:rPr>
          <w:sz w:val="24"/>
          <w:szCs w:val="24"/>
        </w:rPr>
        <w:t>звуко</w:t>
      </w:r>
      <w:proofErr w:type="spellEnd"/>
      <w:r w:rsidR="001C30DF" w:rsidRPr="00A53E98">
        <w:rPr>
          <w:sz w:val="24"/>
          <w:szCs w:val="24"/>
        </w:rPr>
        <w:t xml:space="preserve"> и </w:t>
      </w:r>
      <w:r w:rsidR="00661922" w:rsidRPr="00A53E98">
        <w:rPr>
          <w:sz w:val="24"/>
          <w:szCs w:val="24"/>
        </w:rPr>
        <w:t xml:space="preserve">видеовоспроизводящей аппаратуры, </w:t>
      </w:r>
      <w:r w:rsidRPr="00A53E98">
        <w:rPr>
          <w:sz w:val="24"/>
          <w:szCs w:val="24"/>
        </w:rPr>
        <w:t xml:space="preserve">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42EE0" w:rsidRPr="00A53E98" w:rsidRDefault="00E42EE0" w:rsidP="00AB76CE">
      <w:pPr>
        <w:adjustRightInd w:val="0"/>
        <w:ind w:firstLine="540"/>
        <w:jc w:val="both"/>
        <w:rPr>
          <w:sz w:val="24"/>
          <w:szCs w:val="24"/>
        </w:rPr>
      </w:pPr>
      <w:r w:rsidRPr="00A53E98">
        <w:rPr>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A53E98" w:rsidRDefault="00E42EE0" w:rsidP="00AB76CE">
      <w:pPr>
        <w:adjustRightInd w:val="0"/>
        <w:ind w:firstLine="540"/>
        <w:jc w:val="both"/>
        <w:rPr>
          <w:sz w:val="24"/>
          <w:szCs w:val="24"/>
        </w:rPr>
      </w:pPr>
      <w:r w:rsidRPr="00A53E98">
        <w:rPr>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A53E98" w:rsidRDefault="00E42EE0" w:rsidP="00AB76CE">
      <w:pPr>
        <w:adjustRightInd w:val="0"/>
        <w:ind w:firstLine="540"/>
        <w:jc w:val="both"/>
        <w:rPr>
          <w:sz w:val="24"/>
          <w:szCs w:val="24"/>
        </w:rPr>
      </w:pPr>
      <w:r w:rsidRPr="00A53E98">
        <w:rPr>
          <w:sz w:val="24"/>
          <w:szCs w:val="24"/>
        </w:rPr>
        <w:t xml:space="preserve">7.3. Информация о закупке у единственного поставщика размещается в ЕИС в порядке, определенном в Законе </w:t>
      </w:r>
      <w:r w:rsidR="00757A2F" w:rsidRPr="00A53E98">
        <w:rPr>
          <w:sz w:val="24"/>
          <w:szCs w:val="24"/>
        </w:rPr>
        <w:t>№</w:t>
      </w:r>
      <w:r w:rsidR="00757A2F" w:rsidRPr="00A53E98">
        <w:rPr>
          <w:sz w:val="24"/>
          <w:szCs w:val="24"/>
          <w:lang w:val="en-US"/>
        </w:rPr>
        <w:t> </w:t>
      </w:r>
      <w:r w:rsidRPr="00A53E98">
        <w:rPr>
          <w:sz w:val="24"/>
          <w:szCs w:val="24"/>
        </w:rPr>
        <w:t>223-ФЗ.</w:t>
      </w:r>
    </w:p>
    <w:p w:rsidR="00E42EE0" w:rsidRPr="00A53E98" w:rsidRDefault="00E42EE0" w:rsidP="00AB76CE">
      <w:pPr>
        <w:adjustRightInd w:val="0"/>
        <w:ind w:firstLine="540"/>
        <w:jc w:val="both"/>
        <w:rPr>
          <w:sz w:val="24"/>
          <w:szCs w:val="24"/>
        </w:rPr>
      </w:pPr>
      <w:r w:rsidRPr="00A53E98">
        <w:rPr>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A53E98" w:rsidRDefault="00E42EE0" w:rsidP="00AB76CE">
      <w:pPr>
        <w:adjustRightInd w:val="0"/>
        <w:ind w:firstLine="540"/>
        <w:jc w:val="both"/>
        <w:rPr>
          <w:sz w:val="24"/>
          <w:szCs w:val="24"/>
        </w:rPr>
      </w:pPr>
      <w:r w:rsidRPr="00A53E98">
        <w:rPr>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A53E98" w:rsidRDefault="00E42EE0" w:rsidP="00AB76CE">
      <w:pPr>
        <w:adjustRightInd w:val="0"/>
        <w:ind w:firstLine="540"/>
        <w:jc w:val="both"/>
        <w:rPr>
          <w:sz w:val="24"/>
          <w:szCs w:val="24"/>
        </w:rPr>
      </w:pPr>
      <w:r w:rsidRPr="00A53E98">
        <w:rPr>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126DA4" w:rsidRPr="00A53E98">
        <w:rPr>
          <w:sz w:val="24"/>
          <w:szCs w:val="24"/>
        </w:rPr>
        <w:t>п</w:t>
      </w:r>
      <w:r w:rsidRPr="00A53E98">
        <w:rPr>
          <w:sz w:val="24"/>
          <w:szCs w:val="24"/>
        </w:rPr>
        <w:t>.</w:t>
      </w:r>
    </w:p>
    <w:p w:rsidR="00E42EE0" w:rsidRPr="00A53E98" w:rsidRDefault="00E42EE0" w:rsidP="00AB76CE">
      <w:pPr>
        <w:adjustRightInd w:val="0"/>
        <w:ind w:firstLine="540"/>
        <w:jc w:val="both"/>
        <w:rPr>
          <w:sz w:val="24"/>
          <w:szCs w:val="24"/>
        </w:rPr>
      </w:pPr>
      <w:r w:rsidRPr="00A53E98">
        <w:rPr>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A53E98" w:rsidRDefault="00E42EE0" w:rsidP="00AB76CE">
      <w:pPr>
        <w:adjustRightInd w:val="0"/>
        <w:ind w:firstLine="540"/>
        <w:jc w:val="both"/>
        <w:rPr>
          <w:sz w:val="24"/>
          <w:szCs w:val="24"/>
        </w:rPr>
      </w:pPr>
      <w:r w:rsidRPr="00A53E98">
        <w:rPr>
          <w:sz w:val="24"/>
          <w:szCs w:val="24"/>
        </w:rPr>
        <w:t>7.6. Документация о закупке у единственного поставщика должна содержать сведения, установленные в п. 1.8.2 настоящего Положения.</w:t>
      </w:r>
    </w:p>
    <w:p w:rsidR="00E42EE0" w:rsidRPr="00A53E98" w:rsidRDefault="00E42EE0" w:rsidP="00AB76CE">
      <w:pPr>
        <w:adjustRightInd w:val="0"/>
        <w:ind w:firstLine="540"/>
        <w:jc w:val="both"/>
        <w:rPr>
          <w:sz w:val="24"/>
          <w:szCs w:val="24"/>
        </w:rPr>
      </w:pPr>
      <w:r w:rsidRPr="00A53E98">
        <w:rPr>
          <w:sz w:val="24"/>
          <w:szCs w:val="24"/>
        </w:rPr>
        <w:t>7.7. Для проведения закупки у единственного поставщика собирается закупочная комиссия.</w:t>
      </w:r>
    </w:p>
    <w:p w:rsidR="00E42EE0" w:rsidRPr="00A53E98" w:rsidRDefault="00E42EE0" w:rsidP="00AB76CE">
      <w:pPr>
        <w:adjustRightInd w:val="0"/>
        <w:ind w:firstLine="540"/>
        <w:jc w:val="both"/>
        <w:rPr>
          <w:sz w:val="24"/>
          <w:szCs w:val="24"/>
        </w:rPr>
      </w:pPr>
      <w:r w:rsidRPr="00A53E98">
        <w:rPr>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A53E98" w:rsidRDefault="00E42EE0" w:rsidP="00AB76CE">
      <w:pPr>
        <w:adjustRightInd w:val="0"/>
        <w:ind w:firstLine="540"/>
        <w:jc w:val="both"/>
        <w:rPr>
          <w:sz w:val="24"/>
          <w:szCs w:val="24"/>
        </w:rPr>
      </w:pPr>
      <w:r w:rsidRPr="00A53E98">
        <w:rPr>
          <w:sz w:val="24"/>
          <w:szCs w:val="24"/>
        </w:rPr>
        <w:t>7.</w:t>
      </w:r>
      <w:r w:rsidR="00126DA4" w:rsidRPr="00A53E98">
        <w:rPr>
          <w:sz w:val="24"/>
          <w:szCs w:val="24"/>
        </w:rPr>
        <w:t>9</w:t>
      </w:r>
      <w:r w:rsidRPr="00A53E98">
        <w:rPr>
          <w:sz w:val="24"/>
          <w:szCs w:val="24"/>
        </w:rPr>
        <w:t>. В протоколе проведения закупки у единственного поставщика указываются:</w:t>
      </w:r>
    </w:p>
    <w:p w:rsidR="00E42EE0" w:rsidRPr="00A53E98" w:rsidRDefault="00E42EE0" w:rsidP="00AB76CE">
      <w:pPr>
        <w:adjustRightInd w:val="0"/>
        <w:ind w:firstLine="540"/>
        <w:jc w:val="both"/>
        <w:rPr>
          <w:sz w:val="24"/>
          <w:szCs w:val="24"/>
        </w:rPr>
      </w:pPr>
      <w:r w:rsidRPr="00A53E98">
        <w:rPr>
          <w:sz w:val="24"/>
          <w:szCs w:val="24"/>
        </w:rPr>
        <w:t>1) место, дата составления протокола;</w:t>
      </w:r>
    </w:p>
    <w:p w:rsidR="00E42EE0" w:rsidRPr="00A53E98" w:rsidRDefault="00E42EE0" w:rsidP="00AB76CE">
      <w:pPr>
        <w:adjustRightInd w:val="0"/>
        <w:ind w:firstLine="540"/>
        <w:jc w:val="both"/>
        <w:rPr>
          <w:sz w:val="24"/>
          <w:szCs w:val="24"/>
        </w:rPr>
      </w:pPr>
      <w:r w:rsidRPr="00A53E98">
        <w:rPr>
          <w:sz w:val="24"/>
          <w:szCs w:val="24"/>
        </w:rPr>
        <w:t>2) фамилии, имена, отчества, должности членов комиссии по закупкам;</w:t>
      </w:r>
    </w:p>
    <w:p w:rsidR="00E42EE0" w:rsidRPr="00A53E98" w:rsidRDefault="00E42EE0" w:rsidP="00AB76CE">
      <w:pPr>
        <w:adjustRightInd w:val="0"/>
        <w:ind w:firstLine="540"/>
        <w:jc w:val="both"/>
        <w:rPr>
          <w:sz w:val="24"/>
          <w:szCs w:val="24"/>
        </w:rPr>
      </w:pPr>
      <w:r w:rsidRPr="00A53E98">
        <w:rPr>
          <w:sz w:val="24"/>
          <w:szCs w:val="24"/>
        </w:rPr>
        <w:t>3) способ закупки (закупка у единственного поставщика);</w:t>
      </w:r>
    </w:p>
    <w:p w:rsidR="00E42EE0" w:rsidRPr="00A53E98" w:rsidRDefault="00E42EE0" w:rsidP="00AB76CE">
      <w:pPr>
        <w:adjustRightInd w:val="0"/>
        <w:ind w:firstLine="540"/>
        <w:jc w:val="both"/>
        <w:rPr>
          <w:sz w:val="24"/>
          <w:szCs w:val="24"/>
        </w:rPr>
      </w:pPr>
      <w:r w:rsidRPr="00A53E98">
        <w:rPr>
          <w:sz w:val="24"/>
          <w:szCs w:val="24"/>
        </w:rPr>
        <w:t>4) предмет договора;</w:t>
      </w:r>
    </w:p>
    <w:p w:rsidR="00E42EE0" w:rsidRPr="00A53E98" w:rsidRDefault="00E42EE0" w:rsidP="00AB76CE">
      <w:pPr>
        <w:adjustRightInd w:val="0"/>
        <w:ind w:firstLine="540"/>
        <w:jc w:val="both"/>
        <w:rPr>
          <w:sz w:val="24"/>
          <w:szCs w:val="24"/>
        </w:rPr>
      </w:pPr>
      <w:r w:rsidRPr="00A53E98">
        <w:rPr>
          <w:sz w:val="24"/>
          <w:szCs w:val="24"/>
        </w:rPr>
        <w:t>5) цена договора у единственного поставщика;</w:t>
      </w:r>
    </w:p>
    <w:p w:rsidR="00E42EE0" w:rsidRPr="00A53E98" w:rsidRDefault="00E42EE0" w:rsidP="00AB76CE">
      <w:pPr>
        <w:pStyle w:val="af6"/>
        <w:ind w:firstLine="567"/>
        <w:jc w:val="both"/>
        <w:rPr>
          <w:rFonts w:ascii="Times New Roman" w:hAnsi="Times New Roman"/>
          <w:sz w:val="24"/>
          <w:szCs w:val="24"/>
        </w:rPr>
      </w:pPr>
      <w:r w:rsidRPr="00A53E98">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Pr="00A53E98" w:rsidRDefault="00E42EE0" w:rsidP="00AB76CE">
      <w:pPr>
        <w:adjustRightInd w:val="0"/>
        <w:ind w:firstLine="540"/>
        <w:jc w:val="both"/>
        <w:rPr>
          <w:sz w:val="24"/>
          <w:szCs w:val="24"/>
        </w:rPr>
      </w:pPr>
      <w:r w:rsidRPr="00A53E98">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A53E98" w:rsidRDefault="00E42EE0" w:rsidP="00AB76CE">
      <w:pPr>
        <w:adjustRightInd w:val="0"/>
        <w:jc w:val="both"/>
        <w:rPr>
          <w:sz w:val="24"/>
          <w:szCs w:val="24"/>
        </w:rPr>
      </w:pPr>
    </w:p>
    <w:p w:rsidR="00E42EE0" w:rsidRPr="00A53E98" w:rsidRDefault="00E42EE0" w:rsidP="00524EAE">
      <w:pPr>
        <w:pStyle w:val="1"/>
      </w:pPr>
      <w:bookmarkStart w:id="129" w:name="_Toc517802986"/>
      <w:r w:rsidRPr="00A53E98">
        <w:t>8. Закупки у СМСП</w:t>
      </w:r>
      <w:bookmarkEnd w:id="129"/>
    </w:p>
    <w:p w:rsidR="00E42EE0" w:rsidRPr="00A53E98" w:rsidRDefault="00E42EE0" w:rsidP="00AB76CE">
      <w:pPr>
        <w:adjustRightInd w:val="0"/>
        <w:jc w:val="both"/>
        <w:rPr>
          <w:sz w:val="24"/>
          <w:szCs w:val="24"/>
        </w:rPr>
      </w:pPr>
    </w:p>
    <w:p w:rsidR="00E42EE0" w:rsidRPr="00A53E98" w:rsidRDefault="00E42EE0" w:rsidP="00524EAE">
      <w:pPr>
        <w:pStyle w:val="2"/>
      </w:pPr>
      <w:bookmarkStart w:id="130" w:name="Par1125"/>
      <w:bookmarkStart w:id="131" w:name="_Toc517802987"/>
      <w:bookmarkEnd w:id="130"/>
      <w:r w:rsidRPr="00A53E98">
        <w:lastRenderedPageBreak/>
        <w:t>8.1. Общие условия закупки у СМСП</w:t>
      </w:r>
      <w:bookmarkEnd w:id="131"/>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8.1.1. Если общая стоимость договоров, заключенных по результатам закупки товаров, работ, услуг за предшествующий календарный год</w:t>
      </w:r>
      <w:r w:rsidR="00126DA4" w:rsidRPr="00A53E98">
        <w:rPr>
          <w:sz w:val="24"/>
          <w:szCs w:val="24"/>
        </w:rPr>
        <w:t>,</w:t>
      </w:r>
      <w:r w:rsidRPr="00A53E98">
        <w:rPr>
          <w:sz w:val="24"/>
          <w:szCs w:val="24"/>
        </w:rPr>
        <w:t xml:space="preserve"> превышает 250 </w:t>
      </w:r>
      <w:proofErr w:type="spellStart"/>
      <w:r w:rsidRPr="00A53E98">
        <w:rPr>
          <w:sz w:val="24"/>
          <w:szCs w:val="24"/>
        </w:rPr>
        <w:t>млн</w:t>
      </w:r>
      <w:proofErr w:type="spellEnd"/>
      <w:r w:rsidRPr="00A53E98">
        <w:rPr>
          <w:sz w:val="24"/>
          <w:szCs w:val="24"/>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00757A2F" w:rsidRPr="00A53E98">
        <w:rPr>
          <w:sz w:val="24"/>
          <w:szCs w:val="24"/>
        </w:rPr>
        <w:t>№</w:t>
      </w:r>
      <w:r w:rsidR="00757A2F" w:rsidRPr="00A53E98">
        <w:rPr>
          <w:sz w:val="24"/>
          <w:szCs w:val="24"/>
          <w:lang w:val="en-US"/>
        </w:rPr>
        <w:t> </w:t>
      </w:r>
      <w:r w:rsidRPr="00A53E98">
        <w:rPr>
          <w:sz w:val="24"/>
          <w:szCs w:val="24"/>
        </w:rPr>
        <w:t>1352.</w:t>
      </w:r>
    </w:p>
    <w:p w:rsidR="00E42EE0" w:rsidRPr="00A53E98" w:rsidRDefault="00E42EE0" w:rsidP="00AB76CE">
      <w:pPr>
        <w:adjustRightInd w:val="0"/>
        <w:ind w:firstLine="540"/>
        <w:jc w:val="both"/>
        <w:rPr>
          <w:sz w:val="24"/>
          <w:szCs w:val="24"/>
        </w:rPr>
      </w:pPr>
      <w:bookmarkStart w:id="132" w:name="Par1135"/>
      <w:bookmarkEnd w:id="132"/>
      <w:r w:rsidRPr="00A53E98">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A53E98" w:rsidRDefault="00E42EE0" w:rsidP="00AB76CE">
      <w:pPr>
        <w:adjustRightInd w:val="0"/>
        <w:ind w:firstLine="540"/>
        <w:jc w:val="both"/>
        <w:rPr>
          <w:sz w:val="24"/>
          <w:szCs w:val="24"/>
        </w:rPr>
      </w:pPr>
      <w:bookmarkStart w:id="133" w:name="Par1136"/>
      <w:bookmarkEnd w:id="133"/>
      <w:r w:rsidRPr="00A53E98">
        <w:rPr>
          <w:sz w:val="24"/>
          <w:szCs w:val="24"/>
        </w:rPr>
        <w:t xml:space="preserve">1) любые лица, указанные в ч. 5 ст. 3 Закона </w:t>
      </w:r>
      <w:r w:rsidR="00757A2F" w:rsidRPr="00A53E98">
        <w:rPr>
          <w:sz w:val="24"/>
          <w:szCs w:val="24"/>
        </w:rPr>
        <w:t>№ </w:t>
      </w:r>
      <w:r w:rsidRPr="00A53E98">
        <w:rPr>
          <w:sz w:val="24"/>
          <w:szCs w:val="24"/>
        </w:rPr>
        <w:t>223-ФЗ, в том числе СМСП;</w:t>
      </w:r>
    </w:p>
    <w:p w:rsidR="00E42EE0" w:rsidRPr="00A53E98" w:rsidRDefault="00E42EE0" w:rsidP="00AB76CE">
      <w:pPr>
        <w:adjustRightInd w:val="0"/>
        <w:ind w:firstLine="540"/>
        <w:jc w:val="both"/>
        <w:rPr>
          <w:sz w:val="24"/>
          <w:szCs w:val="24"/>
        </w:rPr>
      </w:pPr>
      <w:bookmarkStart w:id="134" w:name="Par1137"/>
      <w:bookmarkEnd w:id="134"/>
      <w:r w:rsidRPr="00A53E98">
        <w:rPr>
          <w:sz w:val="24"/>
          <w:szCs w:val="24"/>
        </w:rPr>
        <w:t>2) только СМСП;</w:t>
      </w:r>
    </w:p>
    <w:p w:rsidR="00E42EE0" w:rsidRPr="00A53E98" w:rsidRDefault="00E42EE0" w:rsidP="00AB76CE">
      <w:pPr>
        <w:adjustRightInd w:val="0"/>
        <w:ind w:firstLine="540"/>
        <w:jc w:val="both"/>
        <w:rPr>
          <w:sz w:val="24"/>
          <w:szCs w:val="24"/>
        </w:rPr>
      </w:pPr>
      <w:bookmarkStart w:id="135" w:name="Par1138"/>
      <w:bookmarkEnd w:id="135"/>
      <w:r w:rsidRPr="00A53E98">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A53E98" w:rsidRDefault="00E42EE0" w:rsidP="00AB76CE">
      <w:pPr>
        <w:adjustRightInd w:val="0"/>
        <w:ind w:firstLine="540"/>
        <w:jc w:val="both"/>
        <w:rPr>
          <w:sz w:val="24"/>
          <w:szCs w:val="24"/>
        </w:rPr>
      </w:pPr>
      <w:r w:rsidRPr="00A53E98">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A53E98" w:rsidRDefault="00E42EE0" w:rsidP="00AB76CE">
      <w:pPr>
        <w:adjustRightInd w:val="0"/>
        <w:ind w:firstLine="540"/>
        <w:jc w:val="both"/>
        <w:rPr>
          <w:sz w:val="24"/>
          <w:szCs w:val="24"/>
        </w:rPr>
      </w:pPr>
      <w:r w:rsidRPr="00A53E98">
        <w:rPr>
          <w:sz w:val="24"/>
          <w:szCs w:val="24"/>
        </w:rPr>
        <w:t xml:space="preserve">8.1.4. Если предмет закупки (товар, работы, услуги) включен в перечень и начальная (максимальная) цена договора не превышает 200 </w:t>
      </w:r>
      <w:proofErr w:type="spellStart"/>
      <w:r w:rsidRPr="00A53E98">
        <w:rPr>
          <w:sz w:val="24"/>
          <w:szCs w:val="24"/>
        </w:rPr>
        <w:t>млн</w:t>
      </w:r>
      <w:proofErr w:type="spellEnd"/>
      <w:r w:rsidRPr="00A53E98">
        <w:rPr>
          <w:sz w:val="24"/>
          <w:szCs w:val="24"/>
        </w:rPr>
        <w:t xml:space="preserve"> руб., закупка осуществляется только у СМСП (</w:t>
      </w:r>
      <w:proofErr w:type="spellStart"/>
      <w:r w:rsidRPr="00A53E98">
        <w:rPr>
          <w:sz w:val="24"/>
          <w:szCs w:val="24"/>
        </w:rPr>
        <w:t>пп</w:t>
      </w:r>
      <w:proofErr w:type="spellEnd"/>
      <w:r w:rsidRPr="00A53E98">
        <w:rPr>
          <w:sz w:val="24"/>
          <w:szCs w:val="24"/>
        </w:rPr>
        <w:t>. 2 п. 8.1.2 настоящего Положения).</w:t>
      </w:r>
    </w:p>
    <w:p w:rsidR="00E42EE0" w:rsidRPr="00A53E98" w:rsidRDefault="00E42EE0" w:rsidP="00AB76CE">
      <w:pPr>
        <w:adjustRightInd w:val="0"/>
        <w:ind w:firstLine="540"/>
        <w:jc w:val="both"/>
        <w:rPr>
          <w:sz w:val="24"/>
          <w:szCs w:val="24"/>
        </w:rPr>
      </w:pPr>
      <w:r w:rsidRPr="00A53E98">
        <w:rPr>
          <w:sz w:val="24"/>
          <w:szCs w:val="24"/>
        </w:rPr>
        <w:t xml:space="preserve">8.1.5. Если предмет закупки (товар, работы, услуги) включен в перечень и начальная (максимальная) цена договора более 200 </w:t>
      </w:r>
      <w:proofErr w:type="spellStart"/>
      <w:r w:rsidRPr="00A53E98">
        <w:rPr>
          <w:sz w:val="24"/>
          <w:szCs w:val="24"/>
        </w:rPr>
        <w:t>млн</w:t>
      </w:r>
      <w:proofErr w:type="spellEnd"/>
      <w:r w:rsidRPr="00A53E98">
        <w:rPr>
          <w:sz w:val="24"/>
          <w:szCs w:val="24"/>
        </w:rPr>
        <w:t xml:space="preserve"> руб., но не превышает 400 </w:t>
      </w:r>
      <w:proofErr w:type="spellStart"/>
      <w:r w:rsidRPr="00A53E98">
        <w:rPr>
          <w:sz w:val="24"/>
          <w:szCs w:val="24"/>
        </w:rPr>
        <w:t>млн</w:t>
      </w:r>
      <w:proofErr w:type="spellEnd"/>
      <w:r w:rsidRPr="00A53E98">
        <w:rPr>
          <w:sz w:val="24"/>
          <w:szCs w:val="24"/>
        </w:rPr>
        <w:t xml:space="preserve"> руб., круг участников закупки определяется любым из способов, указанных в п. 8.1.2 настоящего Положения, по усмотрению заказчика.</w:t>
      </w:r>
    </w:p>
    <w:p w:rsidR="00E42EE0" w:rsidRPr="00A53E98" w:rsidRDefault="00E42EE0" w:rsidP="00AB76CE">
      <w:pPr>
        <w:adjustRightInd w:val="0"/>
        <w:ind w:firstLine="540"/>
        <w:jc w:val="both"/>
        <w:rPr>
          <w:sz w:val="24"/>
          <w:szCs w:val="24"/>
        </w:rPr>
      </w:pPr>
      <w:r w:rsidRPr="00A53E98">
        <w:rPr>
          <w:sz w:val="24"/>
          <w:szCs w:val="24"/>
        </w:rPr>
        <w:t xml:space="preserve">8.1.6. Если начальная (максимальная) цена договора превышает 400 </w:t>
      </w:r>
      <w:proofErr w:type="spellStart"/>
      <w:r w:rsidRPr="00A53E98">
        <w:rPr>
          <w:sz w:val="24"/>
          <w:szCs w:val="24"/>
        </w:rPr>
        <w:t>млн</w:t>
      </w:r>
      <w:proofErr w:type="spellEnd"/>
      <w:r w:rsidRPr="00A53E98">
        <w:rPr>
          <w:sz w:val="24"/>
          <w:szCs w:val="24"/>
        </w:rPr>
        <w:t xml:space="preserve"> руб., то Заказчик проводит закупку, участниками которой могут являться любые лица, указанные в ч. 5 ст. 3 Закона </w:t>
      </w:r>
      <w:r w:rsidR="00757A2F" w:rsidRPr="00A53E98">
        <w:rPr>
          <w:sz w:val="24"/>
          <w:szCs w:val="24"/>
        </w:rPr>
        <w:t>№ </w:t>
      </w:r>
      <w:r w:rsidRPr="00A53E98">
        <w:rPr>
          <w:sz w:val="24"/>
          <w:szCs w:val="24"/>
        </w:rPr>
        <w:t>223-ФЗ.</w:t>
      </w:r>
    </w:p>
    <w:p w:rsidR="00E42EE0" w:rsidRPr="00A53E98" w:rsidRDefault="00E42EE0" w:rsidP="00AB76CE">
      <w:pPr>
        <w:adjustRightInd w:val="0"/>
        <w:ind w:firstLine="540"/>
        <w:jc w:val="both"/>
        <w:rPr>
          <w:sz w:val="24"/>
          <w:szCs w:val="24"/>
        </w:rPr>
      </w:pPr>
      <w:r w:rsidRPr="00A53E98">
        <w:rPr>
          <w:sz w:val="24"/>
          <w:szCs w:val="24"/>
        </w:rPr>
        <w:t xml:space="preserve">8.1.7. При осуществлении закупки в соответствии с </w:t>
      </w:r>
      <w:proofErr w:type="spellStart"/>
      <w:r w:rsidRPr="00A53E98">
        <w:rPr>
          <w:sz w:val="24"/>
          <w:szCs w:val="24"/>
        </w:rPr>
        <w:t>пп</w:t>
      </w:r>
      <w:proofErr w:type="spellEnd"/>
      <w:r w:rsidRPr="00A53E98">
        <w:rPr>
          <w:sz w:val="24"/>
          <w:szCs w:val="24"/>
        </w:rPr>
        <w:t>. 1 п. 8.1.2 настоящего Положения Заказчик:</w:t>
      </w:r>
    </w:p>
    <w:p w:rsidR="00E42EE0" w:rsidRPr="00A53E98" w:rsidRDefault="00E42EE0" w:rsidP="00AB76CE">
      <w:pPr>
        <w:adjustRightInd w:val="0"/>
        <w:ind w:firstLine="540"/>
        <w:jc w:val="both"/>
        <w:rPr>
          <w:sz w:val="24"/>
          <w:szCs w:val="24"/>
        </w:rPr>
      </w:pPr>
      <w:r w:rsidRPr="00A53E98">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757A2F" w:rsidRPr="00A53E98">
        <w:rPr>
          <w:sz w:val="24"/>
          <w:szCs w:val="24"/>
        </w:rPr>
        <w:t>№ </w:t>
      </w:r>
      <w:r w:rsidRPr="00A53E98">
        <w:rPr>
          <w:sz w:val="24"/>
          <w:szCs w:val="24"/>
        </w:rPr>
        <w:t xml:space="preserve">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757A2F" w:rsidRPr="00A53E98">
        <w:rPr>
          <w:sz w:val="24"/>
          <w:szCs w:val="24"/>
        </w:rPr>
        <w:t>№ </w:t>
      </w:r>
      <w:r w:rsidRPr="00A53E98">
        <w:rPr>
          <w:sz w:val="24"/>
          <w:szCs w:val="24"/>
        </w:rPr>
        <w:t>209-ФЗ;</w:t>
      </w:r>
    </w:p>
    <w:p w:rsidR="00E42EE0" w:rsidRPr="00A53E98" w:rsidRDefault="00E42EE0" w:rsidP="00AB76CE">
      <w:pPr>
        <w:adjustRightInd w:val="0"/>
        <w:ind w:firstLine="540"/>
        <w:jc w:val="both"/>
        <w:rPr>
          <w:sz w:val="24"/>
          <w:szCs w:val="24"/>
        </w:rPr>
      </w:pPr>
      <w:r w:rsidRPr="00A53E98">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ст. 4 Закона </w:t>
      </w:r>
      <w:r w:rsidR="00757A2F" w:rsidRPr="00A53E98">
        <w:rPr>
          <w:sz w:val="24"/>
          <w:szCs w:val="24"/>
        </w:rPr>
        <w:t>№ </w:t>
      </w:r>
      <w:r w:rsidRPr="00A53E98">
        <w:rPr>
          <w:sz w:val="24"/>
          <w:szCs w:val="24"/>
        </w:rPr>
        <w:t>209-ФЗ, на основании сведений из реестра СМСП (при необходимости).</w:t>
      </w:r>
    </w:p>
    <w:p w:rsidR="00E42EE0" w:rsidRPr="00A53E98" w:rsidRDefault="00E42EE0" w:rsidP="00AB76CE">
      <w:pPr>
        <w:adjustRightInd w:val="0"/>
        <w:ind w:firstLine="540"/>
        <w:jc w:val="both"/>
        <w:rPr>
          <w:sz w:val="24"/>
          <w:szCs w:val="24"/>
        </w:rPr>
      </w:pPr>
      <w:r w:rsidRPr="00A53E98">
        <w:rPr>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A53E98" w:rsidRDefault="00E42EE0" w:rsidP="00AB76CE">
      <w:pPr>
        <w:adjustRightInd w:val="0"/>
        <w:ind w:firstLine="540"/>
        <w:jc w:val="both"/>
        <w:rPr>
          <w:sz w:val="24"/>
          <w:szCs w:val="24"/>
        </w:rPr>
      </w:pPr>
      <w:r w:rsidRPr="00A53E98">
        <w:rPr>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A53E98" w:rsidRDefault="00E42EE0" w:rsidP="00AB76CE">
      <w:pPr>
        <w:adjustRightInd w:val="0"/>
        <w:ind w:firstLine="540"/>
        <w:jc w:val="both"/>
        <w:rPr>
          <w:sz w:val="24"/>
          <w:szCs w:val="24"/>
        </w:rPr>
      </w:pPr>
      <w:r w:rsidRPr="00A53E98">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00757A2F" w:rsidRPr="00A53E98">
        <w:rPr>
          <w:sz w:val="24"/>
          <w:szCs w:val="24"/>
        </w:rPr>
        <w:t>№</w:t>
      </w:r>
      <w:r w:rsidR="00757A2F" w:rsidRPr="00A53E98">
        <w:rPr>
          <w:sz w:val="24"/>
          <w:szCs w:val="24"/>
          <w:lang w:val="en-US"/>
        </w:rPr>
        <w:t> </w:t>
      </w:r>
      <w:r w:rsidRPr="00A53E98">
        <w:rPr>
          <w:sz w:val="24"/>
          <w:szCs w:val="24"/>
        </w:rPr>
        <w:t>223-ФЗ.</w:t>
      </w:r>
    </w:p>
    <w:p w:rsidR="00E42EE0" w:rsidRPr="00A53E98" w:rsidRDefault="00E42EE0" w:rsidP="00AB76CE">
      <w:pPr>
        <w:adjustRightInd w:val="0"/>
        <w:ind w:firstLine="540"/>
        <w:jc w:val="both"/>
        <w:rPr>
          <w:sz w:val="24"/>
          <w:szCs w:val="24"/>
        </w:rPr>
      </w:pPr>
      <w:r w:rsidRPr="00A53E98">
        <w:rPr>
          <w:sz w:val="24"/>
          <w:szCs w:val="24"/>
        </w:rPr>
        <w:t>8.1.11. Протокол, составленный по итогам осуществления закупки у СМСП, должен с</w:t>
      </w:r>
      <w:r w:rsidR="00126DA4" w:rsidRPr="00A53E98">
        <w:rPr>
          <w:sz w:val="24"/>
          <w:szCs w:val="24"/>
        </w:rPr>
        <w:t>оответствовать требованиям</w:t>
      </w:r>
      <w:r w:rsidRPr="00A53E98">
        <w:rPr>
          <w:sz w:val="24"/>
          <w:szCs w:val="24"/>
        </w:rPr>
        <w:t xml:space="preserve">, указанным в ч. 14 ст. 3.2 Закона </w:t>
      </w:r>
      <w:r w:rsidR="00757A2F" w:rsidRPr="00A53E98">
        <w:rPr>
          <w:sz w:val="24"/>
          <w:szCs w:val="24"/>
        </w:rPr>
        <w:t>№</w:t>
      </w:r>
      <w:r w:rsidR="00757A2F" w:rsidRPr="00A53E98">
        <w:rPr>
          <w:sz w:val="24"/>
          <w:szCs w:val="24"/>
          <w:lang w:val="en-US"/>
        </w:rPr>
        <w:t> </w:t>
      </w:r>
      <w:r w:rsidRPr="00A53E98">
        <w:rPr>
          <w:sz w:val="24"/>
          <w:szCs w:val="24"/>
        </w:rPr>
        <w:t>223-ФЗ.</w:t>
      </w:r>
    </w:p>
    <w:p w:rsidR="00E42EE0" w:rsidRPr="00A53E98" w:rsidRDefault="00E42EE0" w:rsidP="00AB76CE">
      <w:pPr>
        <w:adjustRightInd w:val="0"/>
        <w:ind w:firstLine="540"/>
        <w:jc w:val="both"/>
        <w:rPr>
          <w:sz w:val="24"/>
          <w:szCs w:val="24"/>
        </w:rPr>
      </w:pPr>
      <w:r w:rsidRPr="00A53E98">
        <w:rPr>
          <w:sz w:val="24"/>
          <w:szCs w:val="24"/>
        </w:rPr>
        <w:t>8.1.12</w:t>
      </w:r>
      <w:r w:rsidR="00126DA4" w:rsidRPr="00A53E98">
        <w:rPr>
          <w:sz w:val="24"/>
          <w:szCs w:val="24"/>
        </w:rPr>
        <w:t>.</w:t>
      </w:r>
      <w:r w:rsidRPr="00A53E98">
        <w:rPr>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A53E98" w:rsidRDefault="00E42EE0" w:rsidP="00AB76CE">
      <w:pPr>
        <w:adjustRightInd w:val="0"/>
        <w:ind w:firstLine="540"/>
        <w:jc w:val="both"/>
        <w:rPr>
          <w:sz w:val="24"/>
          <w:szCs w:val="24"/>
        </w:rPr>
      </w:pPr>
      <w:r w:rsidRPr="00A53E98">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A53E98" w:rsidRDefault="00E42EE0" w:rsidP="00AB76CE">
      <w:pPr>
        <w:adjustRightInd w:val="0"/>
        <w:ind w:firstLine="540"/>
        <w:jc w:val="both"/>
        <w:rPr>
          <w:sz w:val="24"/>
          <w:szCs w:val="24"/>
        </w:rPr>
      </w:pPr>
      <w:r w:rsidRPr="00A53E98">
        <w:rPr>
          <w:sz w:val="24"/>
          <w:szCs w:val="24"/>
        </w:rPr>
        <w:lastRenderedPageBreak/>
        <w:t>8.1.1</w:t>
      </w:r>
      <w:r w:rsidR="00126DA4" w:rsidRPr="00A53E98">
        <w:rPr>
          <w:sz w:val="24"/>
          <w:szCs w:val="24"/>
        </w:rPr>
        <w:t>3</w:t>
      </w:r>
      <w:r w:rsidRPr="00A53E98">
        <w:rPr>
          <w:sz w:val="24"/>
          <w:szCs w:val="24"/>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A53E98" w:rsidRDefault="00E42EE0" w:rsidP="00AB76CE">
      <w:pPr>
        <w:adjustRightInd w:val="0"/>
        <w:ind w:firstLine="540"/>
        <w:jc w:val="both"/>
        <w:rPr>
          <w:sz w:val="24"/>
          <w:szCs w:val="24"/>
        </w:rPr>
      </w:pPr>
    </w:p>
    <w:p w:rsidR="00E42EE0" w:rsidRPr="00A53E98" w:rsidRDefault="00E42EE0" w:rsidP="00F14547">
      <w:pPr>
        <w:pStyle w:val="2"/>
      </w:pPr>
      <w:bookmarkStart w:id="136" w:name="Par1149"/>
      <w:bookmarkStart w:id="137" w:name="_Toc517802988"/>
      <w:bookmarkEnd w:id="136"/>
      <w:r w:rsidRPr="00A53E98">
        <w:t>8.2. Особенности проведения закупок,</w:t>
      </w:r>
      <w:r w:rsidR="00F14547" w:rsidRPr="00A53E98">
        <w:t xml:space="preserve"> </w:t>
      </w:r>
      <w:r w:rsidRPr="00A53E98">
        <w:t>участниками которых являются только СМСП</w:t>
      </w:r>
      <w:bookmarkEnd w:id="137"/>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bookmarkStart w:id="138" w:name="Par1152"/>
      <w:bookmarkEnd w:id="138"/>
      <w:r w:rsidRPr="00A53E98">
        <w:rPr>
          <w:sz w:val="24"/>
          <w:szCs w:val="24"/>
        </w:rPr>
        <w:t xml:space="preserve">8.2.1. При осуществлении закупки в соответствии с </w:t>
      </w:r>
      <w:proofErr w:type="spellStart"/>
      <w:r w:rsidRPr="00A53E98">
        <w:rPr>
          <w:sz w:val="24"/>
          <w:szCs w:val="24"/>
        </w:rPr>
        <w:t>пп</w:t>
      </w:r>
      <w:proofErr w:type="spellEnd"/>
      <w:r w:rsidRPr="00A53E98">
        <w:rPr>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A53E98" w:rsidRDefault="00E42EE0" w:rsidP="00AB76CE">
      <w:pPr>
        <w:adjustRightInd w:val="0"/>
        <w:ind w:firstLine="540"/>
        <w:jc w:val="both"/>
        <w:rPr>
          <w:sz w:val="24"/>
          <w:szCs w:val="24"/>
        </w:rPr>
      </w:pPr>
      <w:r w:rsidRPr="00A53E98">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w:t>
      </w:r>
      <w:r w:rsidR="00757A2F" w:rsidRPr="00A53E98">
        <w:rPr>
          <w:sz w:val="24"/>
          <w:szCs w:val="24"/>
        </w:rPr>
        <w:t>№ </w:t>
      </w:r>
      <w:r w:rsidRPr="00A53E98">
        <w:rPr>
          <w:sz w:val="24"/>
          <w:szCs w:val="24"/>
        </w:rPr>
        <w:t xml:space="preserve">209-ФЗ, такие участники обязаны представить декларации о соответствии критериям отнесения к СМСП, установленным ст. 4 Закона </w:t>
      </w:r>
      <w:r w:rsidR="00757A2F" w:rsidRPr="00A53E98">
        <w:rPr>
          <w:sz w:val="24"/>
          <w:szCs w:val="24"/>
        </w:rPr>
        <w:t>№ </w:t>
      </w:r>
      <w:r w:rsidRPr="00A53E98">
        <w:rPr>
          <w:sz w:val="24"/>
          <w:szCs w:val="24"/>
        </w:rPr>
        <w:t>209-ФЗ. Декларация составляется по форме, предусмотренной в документации о закупке (извещении о проведении запроса котировок).</w:t>
      </w:r>
    </w:p>
    <w:p w:rsidR="00E42EE0" w:rsidRPr="00A53E98" w:rsidRDefault="00E42EE0" w:rsidP="00AB76CE">
      <w:pPr>
        <w:adjustRightInd w:val="0"/>
        <w:ind w:firstLine="540"/>
        <w:jc w:val="both"/>
        <w:rPr>
          <w:sz w:val="24"/>
          <w:szCs w:val="24"/>
        </w:rPr>
      </w:pPr>
      <w:r w:rsidRPr="00A53E98">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757A2F" w:rsidRPr="00A53E98">
        <w:rPr>
          <w:sz w:val="24"/>
          <w:szCs w:val="24"/>
        </w:rPr>
        <w:t>№</w:t>
      </w:r>
      <w:r w:rsidR="00757A2F" w:rsidRPr="00A53E98">
        <w:rPr>
          <w:sz w:val="24"/>
          <w:szCs w:val="24"/>
          <w:lang w:val="en-US"/>
        </w:rPr>
        <w:t> </w:t>
      </w:r>
      <w:r w:rsidRPr="00A53E98">
        <w:rPr>
          <w:sz w:val="24"/>
          <w:szCs w:val="24"/>
        </w:rPr>
        <w:t xml:space="preserve">223-ФЗ или предоставления банковской гарантии. </w:t>
      </w:r>
    </w:p>
    <w:p w:rsidR="00E42EE0" w:rsidRPr="00A53E98" w:rsidRDefault="00E42EE0" w:rsidP="00AB76CE">
      <w:pPr>
        <w:adjustRightInd w:val="0"/>
        <w:ind w:firstLine="540"/>
        <w:jc w:val="both"/>
        <w:rPr>
          <w:sz w:val="24"/>
          <w:szCs w:val="24"/>
        </w:rPr>
      </w:pPr>
      <w:r w:rsidRPr="00A53E98">
        <w:rPr>
          <w:sz w:val="24"/>
          <w:szCs w:val="24"/>
        </w:rPr>
        <w:t xml:space="preserve">8.2.3. Заказчик при осуществлении закупки в соответствии с </w:t>
      </w:r>
      <w:proofErr w:type="spellStart"/>
      <w:r w:rsidRPr="00A53E98">
        <w:rPr>
          <w:sz w:val="24"/>
          <w:szCs w:val="24"/>
        </w:rPr>
        <w:t>пп</w:t>
      </w:r>
      <w:proofErr w:type="spellEnd"/>
      <w:r w:rsidRPr="00A53E98">
        <w:rPr>
          <w:sz w:val="24"/>
          <w:szCs w:val="24"/>
        </w:rPr>
        <w:t>. 2 п. 8.1.2 настоящего Положения размещает в ЕИС извещения о проведении:</w:t>
      </w:r>
    </w:p>
    <w:p w:rsidR="00E42EE0" w:rsidRPr="00A53E98" w:rsidRDefault="00E42EE0" w:rsidP="00AB76CE">
      <w:pPr>
        <w:adjustRightInd w:val="0"/>
        <w:ind w:firstLine="540"/>
        <w:jc w:val="both"/>
        <w:rPr>
          <w:sz w:val="24"/>
          <w:szCs w:val="24"/>
        </w:rPr>
      </w:pPr>
      <w:r w:rsidRPr="00A53E98">
        <w:rPr>
          <w:sz w:val="24"/>
          <w:szCs w:val="24"/>
        </w:rPr>
        <w:t>1) конкурса в электронной форме:</w:t>
      </w:r>
    </w:p>
    <w:p w:rsidR="00E42EE0" w:rsidRPr="00A53E98" w:rsidRDefault="00E42EE0" w:rsidP="00AB76CE">
      <w:pPr>
        <w:adjustRightInd w:val="0"/>
        <w:ind w:firstLine="540"/>
        <w:jc w:val="both"/>
        <w:rPr>
          <w:sz w:val="24"/>
          <w:szCs w:val="24"/>
        </w:rPr>
      </w:pPr>
      <w:r w:rsidRPr="00A53E98">
        <w:rPr>
          <w:sz w:val="24"/>
          <w:szCs w:val="24"/>
        </w:rPr>
        <w:t xml:space="preserve">а) за 10 дней до даты окончания срока подачи заявок - если начальная (максимальная) цена договора не превышает 30 </w:t>
      </w:r>
      <w:proofErr w:type="spellStart"/>
      <w:r w:rsidRPr="00A53E98">
        <w:rPr>
          <w:sz w:val="24"/>
          <w:szCs w:val="24"/>
        </w:rPr>
        <w:t>млн</w:t>
      </w:r>
      <w:proofErr w:type="spellEnd"/>
      <w:r w:rsidRPr="00A53E98">
        <w:rPr>
          <w:sz w:val="24"/>
          <w:szCs w:val="24"/>
        </w:rPr>
        <w:t xml:space="preserve"> руб.;</w:t>
      </w:r>
    </w:p>
    <w:p w:rsidR="00E42EE0" w:rsidRPr="00A53E98" w:rsidRDefault="00E42EE0" w:rsidP="00AB76CE">
      <w:pPr>
        <w:adjustRightInd w:val="0"/>
        <w:ind w:firstLine="540"/>
        <w:jc w:val="both"/>
        <w:rPr>
          <w:sz w:val="24"/>
          <w:szCs w:val="24"/>
        </w:rPr>
      </w:pPr>
      <w:r w:rsidRPr="00A53E98">
        <w:rPr>
          <w:sz w:val="24"/>
          <w:szCs w:val="24"/>
        </w:rPr>
        <w:t xml:space="preserve">б) за 15 дней до даты окончания срока подачи заявок - если начальная (максимальная) цена договора превышает 30 </w:t>
      </w:r>
      <w:proofErr w:type="spellStart"/>
      <w:r w:rsidRPr="00A53E98">
        <w:rPr>
          <w:sz w:val="24"/>
          <w:szCs w:val="24"/>
        </w:rPr>
        <w:t>млн</w:t>
      </w:r>
      <w:proofErr w:type="spellEnd"/>
      <w:r w:rsidRPr="00A53E98">
        <w:rPr>
          <w:sz w:val="24"/>
          <w:szCs w:val="24"/>
        </w:rPr>
        <w:t xml:space="preserve"> руб.;</w:t>
      </w:r>
    </w:p>
    <w:p w:rsidR="00E42EE0" w:rsidRPr="00A53E98" w:rsidRDefault="00E42EE0" w:rsidP="00AB76CE">
      <w:pPr>
        <w:adjustRightInd w:val="0"/>
        <w:ind w:firstLine="540"/>
        <w:jc w:val="both"/>
        <w:rPr>
          <w:sz w:val="24"/>
          <w:szCs w:val="24"/>
        </w:rPr>
      </w:pPr>
      <w:r w:rsidRPr="00A53E98">
        <w:rPr>
          <w:sz w:val="24"/>
          <w:szCs w:val="24"/>
        </w:rPr>
        <w:t>2) аукциона в электронной форме:</w:t>
      </w:r>
    </w:p>
    <w:p w:rsidR="00E42EE0" w:rsidRPr="00A53E98" w:rsidRDefault="00E42EE0" w:rsidP="00AB76CE">
      <w:pPr>
        <w:adjustRightInd w:val="0"/>
        <w:ind w:firstLine="540"/>
        <w:jc w:val="both"/>
        <w:rPr>
          <w:sz w:val="24"/>
          <w:szCs w:val="24"/>
        </w:rPr>
      </w:pPr>
      <w:r w:rsidRPr="00A53E98">
        <w:rPr>
          <w:sz w:val="24"/>
          <w:szCs w:val="24"/>
        </w:rPr>
        <w:t xml:space="preserve">а) за 10 дней до даты окончания срока подачи заявок - если начальная (максимальная) цена договора не превышает 30 </w:t>
      </w:r>
      <w:proofErr w:type="spellStart"/>
      <w:r w:rsidRPr="00A53E98">
        <w:rPr>
          <w:sz w:val="24"/>
          <w:szCs w:val="24"/>
        </w:rPr>
        <w:t>млн</w:t>
      </w:r>
      <w:proofErr w:type="spellEnd"/>
      <w:r w:rsidRPr="00A53E98">
        <w:rPr>
          <w:sz w:val="24"/>
          <w:szCs w:val="24"/>
        </w:rPr>
        <w:t xml:space="preserve"> руб.;</w:t>
      </w:r>
    </w:p>
    <w:p w:rsidR="00E42EE0" w:rsidRPr="00A53E98" w:rsidRDefault="00E42EE0" w:rsidP="00AB76CE">
      <w:pPr>
        <w:adjustRightInd w:val="0"/>
        <w:ind w:firstLine="540"/>
        <w:jc w:val="both"/>
        <w:rPr>
          <w:sz w:val="24"/>
          <w:szCs w:val="24"/>
        </w:rPr>
      </w:pPr>
      <w:r w:rsidRPr="00A53E98">
        <w:rPr>
          <w:sz w:val="24"/>
          <w:szCs w:val="24"/>
        </w:rPr>
        <w:t xml:space="preserve">б) за 15 дней до даты окончания срока подачи заявок - если начальная (максимальная) цена договора превышает 30 </w:t>
      </w:r>
      <w:proofErr w:type="spellStart"/>
      <w:r w:rsidRPr="00A53E98">
        <w:rPr>
          <w:sz w:val="24"/>
          <w:szCs w:val="24"/>
        </w:rPr>
        <w:t>млн</w:t>
      </w:r>
      <w:proofErr w:type="spellEnd"/>
      <w:r w:rsidRPr="00A53E98">
        <w:rPr>
          <w:sz w:val="24"/>
          <w:szCs w:val="24"/>
        </w:rPr>
        <w:t xml:space="preserve"> руб.;</w:t>
      </w:r>
    </w:p>
    <w:p w:rsidR="00E42EE0" w:rsidRPr="00A53E98" w:rsidRDefault="00E42EE0" w:rsidP="00AB76CE">
      <w:pPr>
        <w:adjustRightInd w:val="0"/>
        <w:ind w:firstLine="540"/>
        <w:jc w:val="both"/>
        <w:rPr>
          <w:sz w:val="24"/>
          <w:szCs w:val="24"/>
        </w:rPr>
      </w:pPr>
      <w:r w:rsidRPr="00A53E98">
        <w:rPr>
          <w:sz w:val="24"/>
          <w:szCs w:val="24"/>
        </w:rPr>
        <w:t xml:space="preserve">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r w:rsidRPr="00A53E98">
        <w:rPr>
          <w:sz w:val="24"/>
          <w:szCs w:val="24"/>
        </w:rPr>
        <w:t>млн</w:t>
      </w:r>
      <w:proofErr w:type="spellEnd"/>
      <w:r w:rsidRPr="00A53E98">
        <w:rPr>
          <w:sz w:val="24"/>
          <w:szCs w:val="24"/>
        </w:rPr>
        <w:t xml:space="preserve"> руб.;</w:t>
      </w:r>
    </w:p>
    <w:p w:rsidR="00E42EE0" w:rsidRPr="00A53E98" w:rsidRDefault="00E42EE0" w:rsidP="00AB76CE">
      <w:pPr>
        <w:adjustRightInd w:val="0"/>
        <w:ind w:firstLine="540"/>
        <w:jc w:val="both"/>
        <w:rPr>
          <w:sz w:val="24"/>
          <w:szCs w:val="24"/>
        </w:rPr>
      </w:pPr>
      <w:r w:rsidRPr="00A53E98">
        <w:rPr>
          <w:sz w:val="24"/>
          <w:szCs w:val="24"/>
        </w:rPr>
        <w:t xml:space="preserve">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w:t>
      </w:r>
      <w:proofErr w:type="spellStart"/>
      <w:r w:rsidRPr="00A53E98">
        <w:rPr>
          <w:sz w:val="24"/>
          <w:szCs w:val="24"/>
        </w:rPr>
        <w:t>млн</w:t>
      </w:r>
      <w:proofErr w:type="spellEnd"/>
      <w:r w:rsidRPr="00A53E98">
        <w:rPr>
          <w:sz w:val="24"/>
          <w:szCs w:val="24"/>
        </w:rPr>
        <w:t xml:space="preserve"> руб.</w:t>
      </w:r>
    </w:p>
    <w:p w:rsidR="00E42EE0" w:rsidRPr="00A53E98" w:rsidRDefault="00E42EE0" w:rsidP="00AB76CE">
      <w:pPr>
        <w:adjustRightInd w:val="0"/>
        <w:ind w:firstLine="540"/>
        <w:jc w:val="both"/>
        <w:rPr>
          <w:sz w:val="24"/>
          <w:szCs w:val="24"/>
        </w:rPr>
      </w:pPr>
      <w:r w:rsidRPr="00A53E98">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A53E98" w:rsidRDefault="00E42EE0" w:rsidP="00AB76CE">
      <w:pPr>
        <w:adjustRightInd w:val="0"/>
        <w:ind w:firstLine="540"/>
        <w:jc w:val="both"/>
        <w:rPr>
          <w:sz w:val="24"/>
          <w:szCs w:val="24"/>
        </w:rPr>
      </w:pPr>
      <w:r w:rsidRPr="00A53E98">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A53E98" w:rsidRDefault="00E42EE0" w:rsidP="00AB76CE">
      <w:pPr>
        <w:adjustRightInd w:val="0"/>
        <w:ind w:firstLine="540"/>
        <w:jc w:val="both"/>
        <w:rPr>
          <w:sz w:val="24"/>
          <w:szCs w:val="24"/>
        </w:rPr>
      </w:pPr>
      <w:r w:rsidRPr="00A53E98">
        <w:rPr>
          <w:sz w:val="24"/>
          <w:szCs w:val="24"/>
        </w:rPr>
        <w:t xml:space="preserve">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w:t>
      </w:r>
      <w:r w:rsidR="00757A2F" w:rsidRPr="00A53E98">
        <w:rPr>
          <w:sz w:val="24"/>
          <w:szCs w:val="24"/>
        </w:rPr>
        <w:t>№ </w:t>
      </w:r>
      <w:r w:rsidRPr="00A53E98">
        <w:rPr>
          <w:sz w:val="24"/>
          <w:szCs w:val="24"/>
        </w:rPr>
        <w:t>209-ФЗ.</w:t>
      </w:r>
    </w:p>
    <w:p w:rsidR="00E42EE0" w:rsidRPr="00A53E98" w:rsidRDefault="00E42EE0" w:rsidP="00AB76CE">
      <w:pPr>
        <w:adjustRightInd w:val="0"/>
        <w:ind w:firstLine="540"/>
        <w:jc w:val="both"/>
        <w:rPr>
          <w:sz w:val="24"/>
          <w:szCs w:val="24"/>
        </w:rPr>
      </w:pPr>
      <w:r w:rsidRPr="00A53E98">
        <w:rPr>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A53E98" w:rsidRDefault="00E42EE0" w:rsidP="00AB76CE">
      <w:pPr>
        <w:adjustRightInd w:val="0"/>
        <w:ind w:firstLine="540"/>
        <w:jc w:val="both"/>
        <w:rPr>
          <w:sz w:val="24"/>
          <w:szCs w:val="24"/>
        </w:rPr>
      </w:pPr>
      <w:r w:rsidRPr="00A53E98">
        <w:rPr>
          <w:sz w:val="24"/>
          <w:szCs w:val="24"/>
        </w:rPr>
        <w:t>1) СМСП не подали заявки на участие в такой закупке;</w:t>
      </w:r>
    </w:p>
    <w:p w:rsidR="00E42EE0" w:rsidRPr="00A53E98" w:rsidRDefault="00E42EE0" w:rsidP="00AB76CE">
      <w:pPr>
        <w:adjustRightInd w:val="0"/>
        <w:ind w:firstLine="540"/>
        <w:jc w:val="both"/>
        <w:rPr>
          <w:sz w:val="24"/>
          <w:szCs w:val="24"/>
        </w:rPr>
      </w:pPr>
      <w:r w:rsidRPr="00A53E98">
        <w:rPr>
          <w:sz w:val="24"/>
          <w:szCs w:val="24"/>
        </w:rPr>
        <w:lastRenderedPageBreak/>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A53E98" w:rsidRDefault="00E42EE0" w:rsidP="00AB76CE">
      <w:pPr>
        <w:adjustRightInd w:val="0"/>
        <w:ind w:firstLine="540"/>
        <w:jc w:val="both"/>
        <w:rPr>
          <w:sz w:val="24"/>
          <w:szCs w:val="24"/>
        </w:rPr>
      </w:pPr>
      <w:r w:rsidRPr="00A53E98">
        <w:rPr>
          <w:sz w:val="24"/>
          <w:szCs w:val="24"/>
        </w:rPr>
        <w:t>3) Заказчик решил отказаться от заключения договора в порядке и по основаниям, предусмотренным настоящим Положением;</w:t>
      </w:r>
    </w:p>
    <w:p w:rsidR="00E42EE0" w:rsidRPr="00A53E98" w:rsidRDefault="00E42EE0" w:rsidP="00AB76CE">
      <w:pPr>
        <w:adjustRightInd w:val="0"/>
        <w:ind w:firstLine="540"/>
        <w:jc w:val="both"/>
        <w:rPr>
          <w:sz w:val="24"/>
          <w:szCs w:val="24"/>
        </w:rPr>
      </w:pPr>
      <w:r w:rsidRPr="00A53E98">
        <w:rPr>
          <w:sz w:val="24"/>
          <w:szCs w:val="24"/>
        </w:rPr>
        <w:t>4) не заключен договор по результатам проведения такой закупки.</w:t>
      </w:r>
    </w:p>
    <w:p w:rsidR="00E42EE0" w:rsidRPr="00A53E98" w:rsidRDefault="00E42EE0" w:rsidP="00AB76CE">
      <w:pPr>
        <w:adjustRightInd w:val="0"/>
        <w:jc w:val="both"/>
        <w:rPr>
          <w:sz w:val="24"/>
          <w:szCs w:val="24"/>
        </w:rPr>
      </w:pPr>
    </w:p>
    <w:p w:rsidR="00E42EE0" w:rsidRPr="00A53E98" w:rsidRDefault="00E42EE0" w:rsidP="00F14547">
      <w:pPr>
        <w:pStyle w:val="2"/>
      </w:pPr>
      <w:bookmarkStart w:id="139" w:name="Par1164"/>
      <w:bookmarkStart w:id="140" w:name="_Toc517802989"/>
      <w:bookmarkEnd w:id="139"/>
      <w:r w:rsidRPr="00A53E98">
        <w:t>8.3. Особенности проведения закупок с требованием</w:t>
      </w:r>
      <w:r w:rsidR="00F14547" w:rsidRPr="00A53E98">
        <w:t xml:space="preserve"> </w:t>
      </w:r>
      <w:r w:rsidRPr="00A53E98">
        <w:t>о привлечении субподрядчиков (соисполнителей) из числа СМСП</w:t>
      </w:r>
      <w:bookmarkEnd w:id="140"/>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 xml:space="preserve">8.3.1. При осуществлении закупки в соответствии с </w:t>
      </w:r>
      <w:proofErr w:type="spellStart"/>
      <w:r w:rsidRPr="00A53E98">
        <w:rPr>
          <w:sz w:val="24"/>
          <w:szCs w:val="24"/>
        </w:rPr>
        <w:t>пп</w:t>
      </w:r>
      <w:proofErr w:type="spellEnd"/>
      <w:r w:rsidRPr="00A53E98">
        <w:rPr>
          <w:sz w:val="24"/>
          <w:szCs w:val="24"/>
        </w:rPr>
        <w:t>. 3 п. 8.1.2 настоящего Положения Заказчик устанавливает:</w:t>
      </w:r>
    </w:p>
    <w:p w:rsidR="00E42EE0" w:rsidRPr="00A53E98" w:rsidRDefault="00E42EE0" w:rsidP="00AB76CE">
      <w:pPr>
        <w:adjustRightInd w:val="0"/>
        <w:ind w:firstLine="540"/>
        <w:jc w:val="both"/>
        <w:rPr>
          <w:sz w:val="24"/>
          <w:szCs w:val="24"/>
        </w:rPr>
      </w:pPr>
      <w:r w:rsidRPr="00A53E98">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A53E98" w:rsidRDefault="00E42EE0" w:rsidP="00AB76CE">
      <w:pPr>
        <w:adjustRightInd w:val="0"/>
        <w:ind w:firstLine="540"/>
        <w:jc w:val="both"/>
        <w:rPr>
          <w:sz w:val="24"/>
          <w:szCs w:val="24"/>
        </w:rPr>
      </w:pPr>
      <w:r w:rsidRPr="00A53E98">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A53E98" w:rsidRDefault="00E42EE0" w:rsidP="00AB76CE">
      <w:pPr>
        <w:adjustRightInd w:val="0"/>
        <w:ind w:firstLine="540"/>
        <w:jc w:val="both"/>
        <w:rPr>
          <w:sz w:val="24"/>
          <w:szCs w:val="24"/>
        </w:rPr>
      </w:pPr>
      <w:r w:rsidRPr="00A53E98">
        <w:rPr>
          <w:sz w:val="24"/>
          <w:szCs w:val="24"/>
        </w:rPr>
        <w:t>8.3.2. Заявка на участие в закупке должна содержать:</w:t>
      </w:r>
    </w:p>
    <w:p w:rsidR="00E42EE0" w:rsidRPr="00A53E98" w:rsidRDefault="00E42EE0" w:rsidP="00AB76CE">
      <w:pPr>
        <w:adjustRightInd w:val="0"/>
        <w:ind w:firstLine="540"/>
        <w:jc w:val="both"/>
        <w:rPr>
          <w:sz w:val="24"/>
          <w:szCs w:val="24"/>
        </w:rPr>
      </w:pPr>
      <w:r w:rsidRPr="00A53E98">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A53E98" w:rsidRDefault="00E42EE0" w:rsidP="00AB76CE">
      <w:pPr>
        <w:adjustRightInd w:val="0"/>
        <w:ind w:firstLine="540"/>
        <w:jc w:val="both"/>
        <w:rPr>
          <w:sz w:val="24"/>
          <w:szCs w:val="24"/>
        </w:rPr>
      </w:pPr>
      <w:r w:rsidRPr="00A53E98">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A53E98" w:rsidRDefault="00E42EE0" w:rsidP="00AB76CE">
      <w:pPr>
        <w:adjustRightInd w:val="0"/>
        <w:ind w:firstLine="540"/>
        <w:jc w:val="both"/>
        <w:rPr>
          <w:sz w:val="24"/>
          <w:szCs w:val="24"/>
        </w:rPr>
      </w:pPr>
      <w:r w:rsidRPr="00A53E98">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757A2F" w:rsidRPr="00A53E98">
        <w:rPr>
          <w:sz w:val="24"/>
          <w:szCs w:val="24"/>
        </w:rPr>
        <w:t>№ </w:t>
      </w:r>
      <w:r w:rsidRPr="00A53E98">
        <w:rPr>
          <w:sz w:val="24"/>
          <w:szCs w:val="24"/>
        </w:rPr>
        <w:t xml:space="preserve">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757A2F" w:rsidRPr="00A53E98">
        <w:rPr>
          <w:sz w:val="24"/>
          <w:szCs w:val="24"/>
        </w:rPr>
        <w:t>№ </w:t>
      </w:r>
      <w:r w:rsidRPr="00A53E98">
        <w:rPr>
          <w:sz w:val="24"/>
          <w:szCs w:val="24"/>
        </w:rPr>
        <w:t>209-ФЗ. Декларация составляется по форме, предусмотренной в документации о закупке.</w:t>
      </w:r>
    </w:p>
    <w:p w:rsidR="00E42EE0" w:rsidRPr="00A53E98" w:rsidRDefault="00E42EE0" w:rsidP="00AB76CE">
      <w:pPr>
        <w:adjustRightInd w:val="0"/>
        <w:ind w:firstLine="540"/>
        <w:jc w:val="both"/>
        <w:rPr>
          <w:sz w:val="24"/>
          <w:szCs w:val="24"/>
        </w:rPr>
      </w:pPr>
      <w:r w:rsidRPr="00A53E98">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A53E98" w:rsidRDefault="00E42EE0" w:rsidP="00AB76CE">
      <w:pPr>
        <w:adjustRightInd w:val="0"/>
        <w:ind w:firstLine="540"/>
        <w:jc w:val="both"/>
        <w:rPr>
          <w:sz w:val="24"/>
          <w:szCs w:val="24"/>
        </w:rPr>
      </w:pPr>
      <w:r w:rsidRPr="00A53E98">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A53E98" w:rsidRDefault="00E42EE0" w:rsidP="00AB76CE">
      <w:pPr>
        <w:adjustRightInd w:val="0"/>
        <w:ind w:firstLine="540"/>
        <w:jc w:val="both"/>
        <w:rPr>
          <w:sz w:val="24"/>
          <w:szCs w:val="24"/>
        </w:rPr>
      </w:pPr>
      <w:r w:rsidRPr="00A53E98">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00757A2F" w:rsidRPr="00A53E98">
        <w:rPr>
          <w:sz w:val="24"/>
          <w:szCs w:val="24"/>
        </w:rPr>
        <w:t>№ </w:t>
      </w:r>
      <w:r w:rsidRPr="00A53E98">
        <w:rPr>
          <w:sz w:val="24"/>
          <w:szCs w:val="24"/>
        </w:rPr>
        <w:t>209-ФЗ.</w:t>
      </w:r>
    </w:p>
    <w:p w:rsidR="00E42EE0" w:rsidRPr="00A53E98" w:rsidRDefault="00E42EE0" w:rsidP="00AB76CE">
      <w:pPr>
        <w:adjustRightInd w:val="0"/>
        <w:jc w:val="both"/>
        <w:rPr>
          <w:sz w:val="24"/>
          <w:szCs w:val="24"/>
        </w:rPr>
      </w:pPr>
    </w:p>
    <w:p w:rsidR="00E42EE0" w:rsidRPr="00A53E98" w:rsidRDefault="00E42EE0" w:rsidP="00F14547">
      <w:pPr>
        <w:pStyle w:val="2"/>
      </w:pPr>
      <w:bookmarkStart w:id="141" w:name="Par1178"/>
      <w:bookmarkStart w:id="142" w:name="_Toc517802990"/>
      <w:bookmarkEnd w:id="141"/>
      <w:r w:rsidRPr="00A53E98">
        <w:t>8.4. Особенности заключения</w:t>
      </w:r>
      <w:r w:rsidR="00F14547" w:rsidRPr="00A53E98">
        <w:t xml:space="preserve"> </w:t>
      </w:r>
      <w:r w:rsidRPr="00A53E98">
        <w:t>и исполнения договора при закупках у СМСП</w:t>
      </w:r>
      <w:bookmarkEnd w:id="142"/>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A53E98" w:rsidRDefault="00E42EE0" w:rsidP="00AB76CE">
      <w:pPr>
        <w:adjustRightInd w:val="0"/>
        <w:ind w:firstLine="540"/>
        <w:jc w:val="both"/>
        <w:rPr>
          <w:sz w:val="24"/>
          <w:szCs w:val="24"/>
        </w:rPr>
      </w:pPr>
      <w:r w:rsidRPr="00A53E98">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A53E98" w:rsidRDefault="00E42EE0" w:rsidP="00AB76CE">
      <w:pPr>
        <w:adjustRightInd w:val="0"/>
        <w:ind w:firstLine="540"/>
        <w:jc w:val="both"/>
        <w:rPr>
          <w:sz w:val="24"/>
          <w:szCs w:val="24"/>
        </w:rPr>
      </w:pPr>
      <w:r w:rsidRPr="00A53E98">
        <w:rPr>
          <w:sz w:val="24"/>
          <w:szCs w:val="24"/>
        </w:rPr>
        <w:t>8.4.2. При осуществлении закупки в соответствии с п. 8.3 настоящего Положения в договор включаются следующие условия:</w:t>
      </w:r>
    </w:p>
    <w:p w:rsidR="00E42EE0" w:rsidRPr="00A53E98" w:rsidRDefault="00E42EE0" w:rsidP="00AB76CE">
      <w:pPr>
        <w:adjustRightInd w:val="0"/>
        <w:ind w:firstLine="540"/>
        <w:jc w:val="both"/>
        <w:rPr>
          <w:sz w:val="24"/>
          <w:szCs w:val="24"/>
        </w:rPr>
      </w:pPr>
      <w:r w:rsidRPr="00A53E98">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A53E98" w:rsidRDefault="00E42EE0" w:rsidP="00AB76CE">
      <w:pPr>
        <w:adjustRightInd w:val="0"/>
        <w:ind w:firstLine="540"/>
        <w:jc w:val="both"/>
        <w:rPr>
          <w:sz w:val="24"/>
          <w:szCs w:val="24"/>
        </w:rPr>
      </w:pPr>
      <w:r w:rsidRPr="00A53E98">
        <w:rPr>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w:t>
      </w:r>
      <w:r w:rsidRPr="00A53E98">
        <w:rPr>
          <w:sz w:val="24"/>
          <w:szCs w:val="24"/>
        </w:rPr>
        <w:lastRenderedPageBreak/>
        <w:t>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A53E98" w:rsidRDefault="00E42EE0" w:rsidP="00AB76CE">
      <w:pPr>
        <w:adjustRightInd w:val="0"/>
        <w:ind w:firstLine="540"/>
        <w:jc w:val="both"/>
        <w:rPr>
          <w:sz w:val="24"/>
          <w:szCs w:val="24"/>
        </w:rPr>
      </w:pPr>
      <w:r w:rsidRPr="00A53E98">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2EE0" w:rsidRPr="00A53E98" w:rsidRDefault="00E42EE0" w:rsidP="00AB76CE">
      <w:pPr>
        <w:adjustRightInd w:val="0"/>
        <w:ind w:firstLine="540"/>
        <w:jc w:val="both"/>
        <w:rPr>
          <w:sz w:val="24"/>
          <w:szCs w:val="24"/>
        </w:rPr>
      </w:pPr>
    </w:p>
    <w:p w:rsidR="00E42EE0" w:rsidRPr="00A53E98" w:rsidRDefault="00E42EE0" w:rsidP="00F14547">
      <w:pPr>
        <w:pStyle w:val="1"/>
      </w:pPr>
      <w:bookmarkStart w:id="143" w:name="_Toc517802991"/>
      <w:r w:rsidRPr="00A53E98">
        <w:t>9. Закрытые закупки</w:t>
      </w:r>
      <w:bookmarkEnd w:id="143"/>
    </w:p>
    <w:p w:rsidR="00126DA4" w:rsidRPr="00A53E98" w:rsidRDefault="00126DA4" w:rsidP="00AB76CE">
      <w:pPr>
        <w:adjustRightInd w:val="0"/>
        <w:ind w:firstLine="540"/>
        <w:jc w:val="center"/>
        <w:outlineLvl w:val="0"/>
        <w:rPr>
          <w:bCs/>
          <w:sz w:val="24"/>
          <w:szCs w:val="24"/>
        </w:rPr>
      </w:pPr>
    </w:p>
    <w:p w:rsidR="00E42EE0" w:rsidRPr="00A53E98" w:rsidRDefault="00E42EE0" w:rsidP="00AB76CE">
      <w:pPr>
        <w:adjustRightInd w:val="0"/>
        <w:ind w:firstLine="539"/>
        <w:jc w:val="both"/>
        <w:rPr>
          <w:sz w:val="24"/>
          <w:szCs w:val="24"/>
        </w:rPr>
      </w:pPr>
      <w:r w:rsidRPr="00A53E98">
        <w:rPr>
          <w:sz w:val="24"/>
          <w:szCs w:val="24"/>
        </w:rPr>
        <w:t>9.1. Закрытая конкурентная закупка (закрытая закупка) проводится в следующих случаях:</w:t>
      </w:r>
    </w:p>
    <w:p w:rsidR="00E42EE0" w:rsidRPr="00A53E98" w:rsidRDefault="00E42EE0" w:rsidP="00AB76CE">
      <w:pPr>
        <w:adjustRightInd w:val="0"/>
        <w:ind w:firstLine="539"/>
        <w:jc w:val="both"/>
        <w:rPr>
          <w:sz w:val="24"/>
          <w:szCs w:val="24"/>
        </w:rPr>
      </w:pPr>
      <w:r w:rsidRPr="00A53E98">
        <w:rPr>
          <w:sz w:val="24"/>
          <w:szCs w:val="24"/>
        </w:rPr>
        <w:t>- сведения о такой закупке составляют государственную тайну;</w:t>
      </w:r>
    </w:p>
    <w:p w:rsidR="00E42EE0" w:rsidRPr="00A53E98" w:rsidRDefault="00E42EE0" w:rsidP="00AB76CE">
      <w:pPr>
        <w:adjustRightInd w:val="0"/>
        <w:ind w:firstLine="539"/>
        <w:jc w:val="both"/>
        <w:rPr>
          <w:sz w:val="24"/>
          <w:szCs w:val="24"/>
        </w:rPr>
      </w:pPr>
      <w:r w:rsidRPr="00A53E98">
        <w:rPr>
          <w:sz w:val="24"/>
          <w:szCs w:val="24"/>
        </w:rPr>
        <w:t xml:space="preserve">- в отношении закупки в соответствии с п. 2, 3 ч. 8 ст. 3.1 Закона </w:t>
      </w:r>
      <w:r w:rsidR="00757A2F" w:rsidRPr="00A53E98">
        <w:rPr>
          <w:sz w:val="24"/>
          <w:szCs w:val="24"/>
        </w:rPr>
        <w:t>№</w:t>
      </w:r>
      <w:r w:rsidR="00757A2F" w:rsidRPr="00A53E98">
        <w:rPr>
          <w:sz w:val="24"/>
          <w:szCs w:val="24"/>
          <w:lang w:val="en-US"/>
        </w:rPr>
        <w:t> </w:t>
      </w:r>
      <w:r w:rsidRPr="00A53E98">
        <w:rPr>
          <w:sz w:val="24"/>
          <w:szCs w:val="24"/>
        </w:rPr>
        <w:t>223-ФЗ принято решение координационным органом Правительства РФ;</w:t>
      </w:r>
    </w:p>
    <w:p w:rsidR="00E42EE0" w:rsidRPr="00A53E98" w:rsidRDefault="00E42EE0" w:rsidP="00AB76CE">
      <w:pPr>
        <w:adjustRightInd w:val="0"/>
        <w:ind w:firstLine="539"/>
        <w:jc w:val="both"/>
        <w:rPr>
          <w:sz w:val="24"/>
          <w:szCs w:val="24"/>
        </w:rPr>
      </w:pPr>
      <w:r w:rsidRPr="00A53E98">
        <w:rPr>
          <w:sz w:val="24"/>
          <w:szCs w:val="24"/>
        </w:rPr>
        <w:t>- в отношении закупки в соответствии с ч.</w:t>
      </w:r>
      <w:r w:rsidR="00D3471E" w:rsidRPr="00A53E98">
        <w:rPr>
          <w:sz w:val="24"/>
          <w:szCs w:val="24"/>
        </w:rPr>
        <w:t xml:space="preserve"> </w:t>
      </w:r>
      <w:r w:rsidRPr="00A53E98">
        <w:rPr>
          <w:sz w:val="24"/>
          <w:szCs w:val="24"/>
        </w:rPr>
        <w:t xml:space="preserve">16 ст. 4 Закона </w:t>
      </w:r>
      <w:r w:rsidR="00757A2F" w:rsidRPr="00A53E98">
        <w:rPr>
          <w:sz w:val="24"/>
          <w:szCs w:val="24"/>
        </w:rPr>
        <w:t>№</w:t>
      </w:r>
      <w:r w:rsidR="00757A2F" w:rsidRPr="00A53E98">
        <w:rPr>
          <w:sz w:val="24"/>
          <w:szCs w:val="24"/>
          <w:lang w:val="en-US"/>
        </w:rPr>
        <w:t> </w:t>
      </w:r>
      <w:r w:rsidRPr="00A53E98">
        <w:rPr>
          <w:sz w:val="24"/>
          <w:szCs w:val="24"/>
        </w:rPr>
        <w:t>223-ФЗ принято решение Правительства РФ.</w:t>
      </w:r>
    </w:p>
    <w:p w:rsidR="00E42EE0" w:rsidRPr="00A53E98" w:rsidRDefault="00E42EE0" w:rsidP="00AB76CE">
      <w:pPr>
        <w:adjustRightInd w:val="0"/>
        <w:ind w:firstLine="539"/>
        <w:jc w:val="both"/>
        <w:rPr>
          <w:sz w:val="24"/>
          <w:szCs w:val="24"/>
        </w:rPr>
      </w:pPr>
      <w:r w:rsidRPr="00A53E98">
        <w:rPr>
          <w:sz w:val="24"/>
          <w:szCs w:val="24"/>
        </w:rPr>
        <w:t>9.2</w:t>
      </w:r>
      <w:r w:rsidR="00126DA4" w:rsidRPr="00A53E98">
        <w:rPr>
          <w:sz w:val="24"/>
          <w:szCs w:val="24"/>
        </w:rPr>
        <w:t>.</w:t>
      </w:r>
      <w:r w:rsidRPr="00A53E98">
        <w:rPr>
          <w:sz w:val="24"/>
          <w:szCs w:val="24"/>
        </w:rPr>
        <w:t xml:space="preserve"> Закрытая конкурентная закупка осуществляется следующими способами:</w:t>
      </w:r>
    </w:p>
    <w:p w:rsidR="00E42EE0" w:rsidRPr="00A53E98" w:rsidRDefault="00E42EE0" w:rsidP="00AB76CE">
      <w:pPr>
        <w:adjustRightInd w:val="0"/>
        <w:ind w:firstLine="539"/>
        <w:jc w:val="both"/>
        <w:rPr>
          <w:sz w:val="24"/>
          <w:szCs w:val="24"/>
        </w:rPr>
      </w:pPr>
      <w:r w:rsidRPr="00A53E98">
        <w:rPr>
          <w:sz w:val="24"/>
          <w:szCs w:val="24"/>
        </w:rPr>
        <w:t>- закрытый конкурс;</w:t>
      </w:r>
    </w:p>
    <w:p w:rsidR="00E42EE0" w:rsidRPr="00A53E98" w:rsidRDefault="00E42EE0" w:rsidP="00AB76CE">
      <w:pPr>
        <w:adjustRightInd w:val="0"/>
        <w:ind w:firstLine="539"/>
        <w:jc w:val="both"/>
        <w:rPr>
          <w:sz w:val="24"/>
          <w:szCs w:val="24"/>
        </w:rPr>
      </w:pPr>
      <w:r w:rsidRPr="00A53E98">
        <w:rPr>
          <w:sz w:val="24"/>
          <w:szCs w:val="24"/>
        </w:rPr>
        <w:t xml:space="preserve">- закрытый аукцион; </w:t>
      </w:r>
    </w:p>
    <w:p w:rsidR="00E42EE0" w:rsidRPr="00A53E98" w:rsidRDefault="00E42EE0" w:rsidP="00AB76CE">
      <w:pPr>
        <w:adjustRightInd w:val="0"/>
        <w:ind w:firstLine="539"/>
        <w:jc w:val="both"/>
        <w:rPr>
          <w:sz w:val="24"/>
          <w:szCs w:val="24"/>
        </w:rPr>
      </w:pPr>
      <w:r w:rsidRPr="00A53E98">
        <w:rPr>
          <w:sz w:val="24"/>
          <w:szCs w:val="24"/>
        </w:rPr>
        <w:t xml:space="preserve">- закрытый запрос котировок; </w:t>
      </w:r>
    </w:p>
    <w:p w:rsidR="00E42EE0" w:rsidRPr="00A53E98" w:rsidRDefault="00E42EE0" w:rsidP="00AB76CE">
      <w:pPr>
        <w:adjustRightInd w:val="0"/>
        <w:ind w:firstLine="539"/>
        <w:jc w:val="both"/>
        <w:rPr>
          <w:sz w:val="24"/>
          <w:szCs w:val="24"/>
        </w:rPr>
      </w:pPr>
      <w:r w:rsidRPr="00A53E98">
        <w:rPr>
          <w:sz w:val="24"/>
          <w:szCs w:val="24"/>
        </w:rPr>
        <w:t xml:space="preserve">- закрытый запрос предложений. </w:t>
      </w:r>
    </w:p>
    <w:p w:rsidR="00E42EE0" w:rsidRPr="00A53E98" w:rsidRDefault="00E42EE0" w:rsidP="00AB76CE">
      <w:pPr>
        <w:adjustRightInd w:val="0"/>
        <w:ind w:firstLine="539"/>
        <w:jc w:val="both"/>
        <w:rPr>
          <w:sz w:val="24"/>
          <w:szCs w:val="24"/>
        </w:rPr>
      </w:pPr>
      <w:r w:rsidRPr="00A53E98">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A53E98">
        <w:rPr>
          <w:sz w:val="24"/>
          <w:szCs w:val="24"/>
        </w:rPr>
        <w:t>и</w:t>
      </w:r>
      <w:r w:rsidRPr="00A53E98">
        <w:rPr>
          <w:sz w:val="24"/>
          <w:szCs w:val="24"/>
        </w:rPr>
        <w:t xml:space="preserve"> и соглашением, заключенным между ним и Заказчиком.</w:t>
      </w:r>
    </w:p>
    <w:p w:rsidR="00E42EE0" w:rsidRPr="00A53E98" w:rsidRDefault="00E42EE0" w:rsidP="00AB76CE">
      <w:pPr>
        <w:adjustRightInd w:val="0"/>
        <w:ind w:firstLine="540"/>
        <w:jc w:val="both"/>
        <w:rPr>
          <w:sz w:val="24"/>
          <w:szCs w:val="24"/>
        </w:rPr>
      </w:pPr>
      <w:r w:rsidRPr="00A53E98">
        <w:rPr>
          <w:sz w:val="24"/>
          <w:szCs w:val="24"/>
        </w:rPr>
        <w:t xml:space="preserve">9.3. Порядок проведения закрытой конкурентной закупки регулируется положениями ст. ст. 3.2, 3.5 Закона </w:t>
      </w:r>
      <w:r w:rsidR="00757A2F" w:rsidRPr="00A53E98">
        <w:rPr>
          <w:sz w:val="24"/>
          <w:szCs w:val="24"/>
        </w:rPr>
        <w:t>№</w:t>
      </w:r>
      <w:r w:rsidR="00757A2F" w:rsidRPr="00A53E98">
        <w:rPr>
          <w:sz w:val="24"/>
          <w:szCs w:val="24"/>
          <w:lang w:val="en-US"/>
        </w:rPr>
        <w:t> </w:t>
      </w:r>
      <w:r w:rsidRPr="00A53E98">
        <w:rPr>
          <w:sz w:val="24"/>
          <w:szCs w:val="24"/>
        </w:rPr>
        <w:t>223-ФЗ и настоящим Положением.</w:t>
      </w:r>
    </w:p>
    <w:p w:rsidR="00E42EE0" w:rsidRPr="00A53E98" w:rsidRDefault="00E42EE0" w:rsidP="00AB76CE">
      <w:pPr>
        <w:adjustRightInd w:val="0"/>
        <w:ind w:firstLine="540"/>
        <w:jc w:val="both"/>
        <w:rPr>
          <w:sz w:val="24"/>
          <w:szCs w:val="24"/>
        </w:rPr>
      </w:pPr>
      <w:r w:rsidRPr="00A53E98">
        <w:rPr>
          <w:sz w:val="24"/>
          <w:szCs w:val="24"/>
        </w:rPr>
        <w:t>9.4. Информация о закрытой конкурентной закупк</w:t>
      </w:r>
      <w:r w:rsidR="00126DA4" w:rsidRPr="00A53E98">
        <w:rPr>
          <w:sz w:val="24"/>
          <w:szCs w:val="24"/>
        </w:rPr>
        <w:t>е</w:t>
      </w:r>
      <w:r w:rsidRPr="00A53E98">
        <w:rPr>
          <w:sz w:val="24"/>
          <w:szCs w:val="24"/>
        </w:rPr>
        <w:t xml:space="preserve"> не размещается в ЕИС. </w:t>
      </w:r>
    </w:p>
    <w:p w:rsidR="00E42EE0" w:rsidRPr="00A53E98" w:rsidRDefault="00E42EE0" w:rsidP="00AB76CE">
      <w:pPr>
        <w:adjustRightInd w:val="0"/>
        <w:ind w:firstLine="540"/>
        <w:jc w:val="both"/>
        <w:rPr>
          <w:sz w:val="24"/>
          <w:szCs w:val="24"/>
        </w:rPr>
      </w:pPr>
      <w:r w:rsidRPr="00A53E98">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A53E98">
        <w:rPr>
          <w:sz w:val="24"/>
          <w:szCs w:val="24"/>
        </w:rPr>
        <w:t>е</w:t>
      </w:r>
      <w:r w:rsidRPr="00A53E98">
        <w:rPr>
          <w:sz w:val="24"/>
          <w:szCs w:val="24"/>
        </w:rPr>
        <w:t>ся предметом закрытой конкурентной закупки, в сроки, указанные в п. п. 2.1.3, 3.1.3, 4.1.5, 5.1.</w:t>
      </w:r>
      <w:r w:rsidR="00F10D8A" w:rsidRPr="00A53E98">
        <w:rPr>
          <w:sz w:val="24"/>
          <w:szCs w:val="24"/>
        </w:rPr>
        <w:t>5</w:t>
      </w:r>
      <w:r w:rsidRPr="00A53E98">
        <w:rPr>
          <w:sz w:val="24"/>
          <w:szCs w:val="24"/>
        </w:rPr>
        <w:t xml:space="preserve"> настоящего Положения.</w:t>
      </w:r>
    </w:p>
    <w:p w:rsidR="00E42EE0" w:rsidRPr="00A53E98" w:rsidRDefault="00E42EE0" w:rsidP="00AB76CE">
      <w:pPr>
        <w:adjustRightInd w:val="0"/>
        <w:ind w:firstLine="540"/>
        <w:jc w:val="both"/>
        <w:rPr>
          <w:sz w:val="24"/>
          <w:szCs w:val="24"/>
        </w:rPr>
      </w:pPr>
      <w:r w:rsidRPr="00A53E98">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757A2F" w:rsidRPr="00A53E98">
        <w:rPr>
          <w:sz w:val="24"/>
          <w:szCs w:val="24"/>
        </w:rPr>
        <w:t>№</w:t>
      </w:r>
      <w:r w:rsidR="00757A2F" w:rsidRPr="00A53E98">
        <w:rPr>
          <w:sz w:val="24"/>
          <w:szCs w:val="24"/>
          <w:lang w:val="en-US"/>
        </w:rPr>
        <w:t> </w:t>
      </w:r>
      <w:r w:rsidRPr="00A53E98">
        <w:rPr>
          <w:sz w:val="24"/>
          <w:szCs w:val="24"/>
        </w:rPr>
        <w:t>223-ФЗ, и в порядке, определенном в документации о закрытой конкурентной закупк</w:t>
      </w:r>
      <w:r w:rsidR="00F10D8A" w:rsidRPr="00A53E98">
        <w:rPr>
          <w:sz w:val="24"/>
          <w:szCs w:val="24"/>
        </w:rPr>
        <w:t>е</w:t>
      </w:r>
      <w:r w:rsidRPr="00A53E98">
        <w:rPr>
          <w:sz w:val="24"/>
          <w:szCs w:val="24"/>
        </w:rPr>
        <w:t>.</w:t>
      </w:r>
    </w:p>
    <w:p w:rsidR="00E42EE0" w:rsidRPr="00A53E98" w:rsidRDefault="00E42EE0" w:rsidP="00AB76CE">
      <w:pPr>
        <w:adjustRightInd w:val="0"/>
        <w:ind w:firstLine="540"/>
        <w:jc w:val="both"/>
        <w:rPr>
          <w:sz w:val="24"/>
          <w:szCs w:val="24"/>
        </w:rPr>
      </w:pPr>
      <w:r w:rsidRPr="00A53E98">
        <w:rPr>
          <w:sz w:val="24"/>
          <w:szCs w:val="24"/>
        </w:rPr>
        <w:t xml:space="preserve">9.7. </w:t>
      </w:r>
      <w:r w:rsidR="00F10D8A" w:rsidRPr="00A53E98">
        <w:rPr>
          <w:sz w:val="24"/>
          <w:szCs w:val="24"/>
        </w:rPr>
        <w:t xml:space="preserve">Для </w:t>
      </w:r>
      <w:r w:rsidRPr="00A53E98">
        <w:rPr>
          <w:sz w:val="24"/>
          <w:szCs w:val="24"/>
        </w:rPr>
        <w:t>участи</w:t>
      </w:r>
      <w:r w:rsidR="00F10D8A" w:rsidRPr="00A53E98">
        <w:rPr>
          <w:sz w:val="24"/>
          <w:szCs w:val="24"/>
        </w:rPr>
        <w:t>я</w:t>
      </w:r>
      <w:r w:rsidRPr="00A53E98">
        <w:rPr>
          <w:sz w:val="24"/>
          <w:szCs w:val="24"/>
        </w:rPr>
        <w:t xml:space="preserve"> в закрытой конкурентной закупк</w:t>
      </w:r>
      <w:r w:rsidR="00F10D8A" w:rsidRPr="00A53E98">
        <w:rPr>
          <w:sz w:val="24"/>
          <w:szCs w:val="24"/>
        </w:rPr>
        <w:t>е</w:t>
      </w:r>
      <w:r w:rsidRPr="00A53E98">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A53E98" w:rsidRDefault="00E42EE0" w:rsidP="00AB76CE">
      <w:pPr>
        <w:adjustRightInd w:val="0"/>
        <w:jc w:val="both"/>
        <w:rPr>
          <w:sz w:val="24"/>
          <w:szCs w:val="24"/>
        </w:rPr>
      </w:pPr>
    </w:p>
    <w:p w:rsidR="00E42EE0" w:rsidRPr="00A53E98" w:rsidRDefault="00E42EE0" w:rsidP="00F14547">
      <w:pPr>
        <w:pStyle w:val="1"/>
      </w:pPr>
      <w:bookmarkStart w:id="144" w:name="Par1187"/>
      <w:bookmarkStart w:id="145" w:name="_Toc517802992"/>
      <w:bookmarkEnd w:id="144"/>
      <w:r w:rsidRPr="00A53E98">
        <w:t>10. Заключительные положения</w:t>
      </w:r>
      <w:bookmarkEnd w:id="145"/>
    </w:p>
    <w:p w:rsidR="00E42EE0" w:rsidRPr="00A53E98" w:rsidRDefault="00E42EE0" w:rsidP="00AB76CE">
      <w:pPr>
        <w:adjustRightInd w:val="0"/>
        <w:jc w:val="both"/>
        <w:rPr>
          <w:sz w:val="24"/>
          <w:szCs w:val="24"/>
        </w:rPr>
      </w:pPr>
    </w:p>
    <w:p w:rsidR="00E42EE0" w:rsidRPr="00A53E98" w:rsidRDefault="00E42EE0" w:rsidP="00AB76CE">
      <w:pPr>
        <w:adjustRightInd w:val="0"/>
        <w:ind w:firstLine="540"/>
        <w:jc w:val="both"/>
        <w:rPr>
          <w:sz w:val="24"/>
          <w:szCs w:val="24"/>
        </w:rPr>
      </w:pPr>
      <w:r w:rsidRPr="00A53E98">
        <w:rPr>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A53E98" w:rsidRDefault="00E42EE0" w:rsidP="00AB76CE">
      <w:pPr>
        <w:adjustRightInd w:val="0"/>
        <w:ind w:firstLine="540"/>
        <w:jc w:val="both"/>
        <w:rPr>
          <w:sz w:val="24"/>
          <w:szCs w:val="24"/>
        </w:rPr>
      </w:pPr>
      <w:r w:rsidRPr="00A53E98">
        <w:rPr>
          <w:sz w:val="24"/>
          <w:szCs w:val="24"/>
        </w:rPr>
        <w:t>10.2. Контроль за соблюдением процедур закупки осуществляется в порядке, установленном законодательством РФ.</w:t>
      </w:r>
    </w:p>
    <w:p w:rsidR="00E42EE0" w:rsidRPr="00A53E98" w:rsidRDefault="00E42EE0" w:rsidP="00AB76CE">
      <w:pPr>
        <w:adjustRightInd w:val="0"/>
        <w:ind w:firstLine="540"/>
        <w:jc w:val="both"/>
        <w:rPr>
          <w:sz w:val="24"/>
          <w:szCs w:val="24"/>
        </w:rPr>
      </w:pPr>
      <w:r w:rsidRPr="00A53E98">
        <w:rPr>
          <w:sz w:val="24"/>
          <w:szCs w:val="24"/>
        </w:rPr>
        <w:t>10.3. За нарушение требований настоящего Положения виновные лица несут ответственность в соответствии с законодательством РФ.</w:t>
      </w:r>
    </w:p>
    <w:p w:rsidR="00E42EE0" w:rsidRPr="00A53E98" w:rsidRDefault="00E42EE0" w:rsidP="00AB76CE">
      <w:pPr>
        <w:adjustRightInd w:val="0"/>
        <w:ind w:firstLine="540"/>
        <w:jc w:val="both"/>
        <w:rPr>
          <w:sz w:val="24"/>
          <w:szCs w:val="24"/>
        </w:rPr>
      </w:pPr>
      <w:r w:rsidRPr="00A53E98">
        <w:rPr>
          <w:sz w:val="24"/>
          <w:szCs w:val="24"/>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w:t>
      </w:r>
      <w:r w:rsidRPr="00A53E98">
        <w:rPr>
          <w:sz w:val="24"/>
          <w:szCs w:val="24"/>
        </w:rPr>
        <w:lastRenderedPageBreak/>
        <w:t>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A53E98" w:rsidRDefault="00E42EE0" w:rsidP="00AB76CE">
      <w:pPr>
        <w:adjustRightInd w:val="0"/>
        <w:ind w:firstLine="540"/>
        <w:jc w:val="both"/>
        <w:rPr>
          <w:sz w:val="24"/>
          <w:szCs w:val="24"/>
        </w:rPr>
      </w:pPr>
      <w:r w:rsidRPr="00A53E98">
        <w:rPr>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757A2F" w:rsidRPr="00A53E98">
        <w:rPr>
          <w:sz w:val="24"/>
          <w:szCs w:val="24"/>
        </w:rPr>
        <w:t>№ </w:t>
      </w:r>
      <w:r w:rsidRPr="00A53E98">
        <w:rPr>
          <w:sz w:val="24"/>
          <w:szCs w:val="24"/>
        </w:rPr>
        <w:t>1211.</w:t>
      </w:r>
    </w:p>
    <w:p w:rsidR="00E42EE0" w:rsidRPr="00A53E98" w:rsidRDefault="00E42EE0" w:rsidP="00AB76CE">
      <w:pPr>
        <w:adjustRightInd w:val="0"/>
        <w:ind w:firstLine="540"/>
        <w:jc w:val="both"/>
        <w:rPr>
          <w:sz w:val="24"/>
          <w:szCs w:val="24"/>
        </w:rPr>
      </w:pPr>
      <w:r w:rsidRPr="00A53E98">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A53E98" w:rsidRDefault="00E42EE0" w:rsidP="00AB76CE">
      <w:pPr>
        <w:adjustRightInd w:val="0"/>
        <w:ind w:firstLine="540"/>
        <w:jc w:val="both"/>
        <w:rPr>
          <w:sz w:val="24"/>
          <w:szCs w:val="24"/>
        </w:rPr>
      </w:pPr>
      <w:r w:rsidRPr="00A53E98">
        <w:rPr>
          <w:sz w:val="24"/>
          <w:szCs w:val="24"/>
        </w:rPr>
        <w:t>10.7. Заказчик при осуществлении закупок руководствуется настоящим Положением с момента его размещения в ЕИС.</w:t>
      </w:r>
    </w:p>
    <w:p w:rsidR="00E42EE0" w:rsidRPr="00A53E98" w:rsidRDefault="00E42EE0" w:rsidP="00AB76CE">
      <w:pPr>
        <w:adjustRightInd w:val="0"/>
        <w:jc w:val="both"/>
        <w:rPr>
          <w:sz w:val="24"/>
          <w:szCs w:val="24"/>
        </w:rPr>
      </w:pPr>
    </w:p>
    <w:p w:rsidR="00E42EE0" w:rsidRPr="00A53E98" w:rsidRDefault="00E42EE0" w:rsidP="00AB76CE">
      <w:pPr>
        <w:rPr>
          <w:sz w:val="24"/>
          <w:szCs w:val="24"/>
        </w:rPr>
      </w:pPr>
    </w:p>
    <w:p w:rsidR="00E956B0" w:rsidRPr="00A53E98" w:rsidRDefault="00E956B0" w:rsidP="00AB76CE">
      <w:pPr>
        <w:rPr>
          <w:sz w:val="24"/>
          <w:szCs w:val="24"/>
        </w:rPr>
      </w:pPr>
    </w:p>
    <w:p w:rsidR="00F14547" w:rsidRPr="001D5387" w:rsidRDefault="00F14547" w:rsidP="00DD7607">
      <w:pPr>
        <w:tabs>
          <w:tab w:val="right" w:pos="10205"/>
        </w:tabs>
        <w:rPr>
          <w:sz w:val="24"/>
          <w:szCs w:val="24"/>
        </w:rPr>
      </w:pPr>
      <w:r w:rsidRPr="00A53E98">
        <w:rPr>
          <w:sz w:val="24"/>
          <w:szCs w:val="24"/>
        </w:rPr>
        <w:t>Директор</w:t>
      </w:r>
      <w:r w:rsidR="00DD7607" w:rsidRPr="00A53E98">
        <w:rPr>
          <w:sz w:val="24"/>
          <w:szCs w:val="24"/>
        </w:rPr>
        <w:t xml:space="preserve"> ОГАУК «Смоленская областная филармония»</w:t>
      </w:r>
      <w:r w:rsidRPr="00A53E98">
        <w:rPr>
          <w:sz w:val="24"/>
          <w:szCs w:val="24"/>
        </w:rPr>
        <w:tab/>
        <w:t>О.А. Сахарова</w:t>
      </w:r>
    </w:p>
    <w:sectPr w:rsidR="00F14547" w:rsidRPr="001D5387" w:rsidSect="00F14547">
      <w:footerReference w:type="default" r:id="rId10"/>
      <w:pgSz w:w="11906" w:h="16838"/>
      <w:pgMar w:top="567" w:right="567" w:bottom="567" w:left="1134" w:header="284" w:footer="284"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FE" w:rsidRDefault="00B42BFE">
      <w:r>
        <w:separator/>
      </w:r>
    </w:p>
  </w:endnote>
  <w:endnote w:type="continuationSeparator" w:id="0">
    <w:p w:rsidR="00B42BFE" w:rsidRDefault="00B4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42" w:rsidRDefault="00DA7C11">
    <w:pPr>
      <w:pStyle w:val="a7"/>
      <w:jc w:val="center"/>
    </w:pPr>
    <w:fldSimple w:instr=" PAGE   \* MERGEFORMAT ">
      <w:r w:rsidR="00FC2EA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42" w:rsidRDefault="00DA7C11">
    <w:pPr>
      <w:pStyle w:val="a7"/>
      <w:jc w:val="center"/>
    </w:pPr>
    <w:fldSimple w:instr=" PAGE   \* MERGEFORMAT ">
      <w:r w:rsidR="00244242">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4311"/>
      <w:docPartObj>
        <w:docPartGallery w:val="Page Numbers (Bottom of Page)"/>
        <w:docPartUnique/>
      </w:docPartObj>
    </w:sdtPr>
    <w:sdtContent>
      <w:p w:rsidR="00244242" w:rsidRDefault="00DA7C11">
        <w:pPr>
          <w:pStyle w:val="a7"/>
          <w:jc w:val="center"/>
        </w:pPr>
        <w:fldSimple w:instr=" PAGE   \* MERGEFORMAT ">
          <w:r w:rsidR="00FC2EA3">
            <w:rPr>
              <w:noProof/>
            </w:rPr>
            <w:t>50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FE" w:rsidRDefault="00B42BFE">
      <w:r>
        <w:separator/>
      </w:r>
    </w:p>
  </w:footnote>
  <w:footnote w:type="continuationSeparator" w:id="0">
    <w:p w:rsidR="00B42BFE" w:rsidRDefault="00B42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5pt;height:12.65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1EC9"/>
    <w:rsid w:val="00002741"/>
    <w:rsid w:val="000034D7"/>
    <w:rsid w:val="0000509A"/>
    <w:rsid w:val="00006B3C"/>
    <w:rsid w:val="000077E7"/>
    <w:rsid w:val="00032ED0"/>
    <w:rsid w:val="00041DB5"/>
    <w:rsid w:val="000470BE"/>
    <w:rsid w:val="0005515A"/>
    <w:rsid w:val="00077295"/>
    <w:rsid w:val="00084A97"/>
    <w:rsid w:val="00087ED4"/>
    <w:rsid w:val="00093231"/>
    <w:rsid w:val="000D0A3C"/>
    <w:rsid w:val="000E255D"/>
    <w:rsid w:val="000F2F62"/>
    <w:rsid w:val="00101DB0"/>
    <w:rsid w:val="0010604D"/>
    <w:rsid w:val="00107959"/>
    <w:rsid w:val="0011168D"/>
    <w:rsid w:val="00124591"/>
    <w:rsid w:val="00126DA4"/>
    <w:rsid w:val="00127646"/>
    <w:rsid w:val="001309B6"/>
    <w:rsid w:val="001320C6"/>
    <w:rsid w:val="00132A59"/>
    <w:rsid w:val="00142C13"/>
    <w:rsid w:val="00143E5C"/>
    <w:rsid w:val="00144171"/>
    <w:rsid w:val="0016139B"/>
    <w:rsid w:val="00165500"/>
    <w:rsid w:val="00166BEE"/>
    <w:rsid w:val="001708B9"/>
    <w:rsid w:val="00174566"/>
    <w:rsid w:val="00175B69"/>
    <w:rsid w:val="001778F8"/>
    <w:rsid w:val="001814B2"/>
    <w:rsid w:val="00181F7E"/>
    <w:rsid w:val="00193666"/>
    <w:rsid w:val="001A5264"/>
    <w:rsid w:val="001A53C6"/>
    <w:rsid w:val="001B4F24"/>
    <w:rsid w:val="001C30DF"/>
    <w:rsid w:val="001C5262"/>
    <w:rsid w:val="001C6394"/>
    <w:rsid w:val="001D0AAC"/>
    <w:rsid w:val="001D1D71"/>
    <w:rsid w:val="001D4926"/>
    <w:rsid w:val="001D5387"/>
    <w:rsid w:val="001E0175"/>
    <w:rsid w:val="001F315E"/>
    <w:rsid w:val="001F3911"/>
    <w:rsid w:val="00200571"/>
    <w:rsid w:val="00206111"/>
    <w:rsid w:val="00207E47"/>
    <w:rsid w:val="00211ABB"/>
    <w:rsid w:val="00214D0B"/>
    <w:rsid w:val="00223C47"/>
    <w:rsid w:val="00226569"/>
    <w:rsid w:val="002326ED"/>
    <w:rsid w:val="00244242"/>
    <w:rsid w:val="00244AB7"/>
    <w:rsid w:val="0024609D"/>
    <w:rsid w:val="00247917"/>
    <w:rsid w:val="00254E60"/>
    <w:rsid w:val="002720B9"/>
    <w:rsid w:val="00277111"/>
    <w:rsid w:val="00280A42"/>
    <w:rsid w:val="00284B8C"/>
    <w:rsid w:val="00291309"/>
    <w:rsid w:val="00292727"/>
    <w:rsid w:val="002B0694"/>
    <w:rsid w:val="002B2C0C"/>
    <w:rsid w:val="002B30E1"/>
    <w:rsid w:val="002D6456"/>
    <w:rsid w:val="002E5BDF"/>
    <w:rsid w:val="00316A1D"/>
    <w:rsid w:val="003225A5"/>
    <w:rsid w:val="0032353C"/>
    <w:rsid w:val="00330460"/>
    <w:rsid w:val="00332BE5"/>
    <w:rsid w:val="003411E4"/>
    <w:rsid w:val="00343057"/>
    <w:rsid w:val="003440C4"/>
    <w:rsid w:val="00344CF8"/>
    <w:rsid w:val="0036382E"/>
    <w:rsid w:val="00381C94"/>
    <w:rsid w:val="00383416"/>
    <w:rsid w:val="00395492"/>
    <w:rsid w:val="003A2D65"/>
    <w:rsid w:val="003A5147"/>
    <w:rsid w:val="003A5BFF"/>
    <w:rsid w:val="003B411C"/>
    <w:rsid w:val="003C4FD9"/>
    <w:rsid w:val="003D02A5"/>
    <w:rsid w:val="003D6798"/>
    <w:rsid w:val="003E303D"/>
    <w:rsid w:val="003E55EE"/>
    <w:rsid w:val="004023D3"/>
    <w:rsid w:val="00411A03"/>
    <w:rsid w:val="00425613"/>
    <w:rsid w:val="0043755D"/>
    <w:rsid w:val="00457A46"/>
    <w:rsid w:val="00457BC7"/>
    <w:rsid w:val="004A0532"/>
    <w:rsid w:val="004B036A"/>
    <w:rsid w:val="004B5435"/>
    <w:rsid w:val="004E7529"/>
    <w:rsid w:val="004F7024"/>
    <w:rsid w:val="00511F52"/>
    <w:rsid w:val="00522A33"/>
    <w:rsid w:val="00523DE8"/>
    <w:rsid w:val="00524EAE"/>
    <w:rsid w:val="005315B9"/>
    <w:rsid w:val="00534793"/>
    <w:rsid w:val="00535834"/>
    <w:rsid w:val="0055552B"/>
    <w:rsid w:val="00560DE2"/>
    <w:rsid w:val="00567D78"/>
    <w:rsid w:val="005924F8"/>
    <w:rsid w:val="00596817"/>
    <w:rsid w:val="005A3B4E"/>
    <w:rsid w:val="005A60D2"/>
    <w:rsid w:val="005B044D"/>
    <w:rsid w:val="005B2809"/>
    <w:rsid w:val="005B7CB3"/>
    <w:rsid w:val="006131FF"/>
    <w:rsid w:val="00661922"/>
    <w:rsid w:val="00663BFD"/>
    <w:rsid w:val="00665F2C"/>
    <w:rsid w:val="00676B08"/>
    <w:rsid w:val="00697900"/>
    <w:rsid w:val="006B1583"/>
    <w:rsid w:val="006C01C0"/>
    <w:rsid w:val="006C3AC5"/>
    <w:rsid w:val="006D1F2B"/>
    <w:rsid w:val="006E32CF"/>
    <w:rsid w:val="006E3AEA"/>
    <w:rsid w:val="006E4787"/>
    <w:rsid w:val="006F33EE"/>
    <w:rsid w:val="0070637A"/>
    <w:rsid w:val="00720513"/>
    <w:rsid w:val="00730B5B"/>
    <w:rsid w:val="00733188"/>
    <w:rsid w:val="007403F8"/>
    <w:rsid w:val="00740B57"/>
    <w:rsid w:val="007566DC"/>
    <w:rsid w:val="00757A2F"/>
    <w:rsid w:val="00761FC5"/>
    <w:rsid w:val="0076650D"/>
    <w:rsid w:val="00774988"/>
    <w:rsid w:val="00784A71"/>
    <w:rsid w:val="00787559"/>
    <w:rsid w:val="007B440F"/>
    <w:rsid w:val="007D0E05"/>
    <w:rsid w:val="007D3942"/>
    <w:rsid w:val="00801433"/>
    <w:rsid w:val="00802C4A"/>
    <w:rsid w:val="00803494"/>
    <w:rsid w:val="00833EFB"/>
    <w:rsid w:val="00843B67"/>
    <w:rsid w:val="008441DA"/>
    <w:rsid w:val="0085724B"/>
    <w:rsid w:val="008664EB"/>
    <w:rsid w:val="008878E9"/>
    <w:rsid w:val="00887E06"/>
    <w:rsid w:val="00887EAA"/>
    <w:rsid w:val="00894D65"/>
    <w:rsid w:val="008A3ACE"/>
    <w:rsid w:val="008A3E29"/>
    <w:rsid w:val="008C0836"/>
    <w:rsid w:val="008C15A4"/>
    <w:rsid w:val="008C3419"/>
    <w:rsid w:val="008C656E"/>
    <w:rsid w:val="008D5833"/>
    <w:rsid w:val="008E446B"/>
    <w:rsid w:val="008F41A6"/>
    <w:rsid w:val="009256A7"/>
    <w:rsid w:val="00931752"/>
    <w:rsid w:val="00934949"/>
    <w:rsid w:val="00937F4F"/>
    <w:rsid w:val="00960877"/>
    <w:rsid w:val="00985708"/>
    <w:rsid w:val="00986D48"/>
    <w:rsid w:val="00992012"/>
    <w:rsid w:val="009922BE"/>
    <w:rsid w:val="00997CAE"/>
    <w:rsid w:val="009A0A96"/>
    <w:rsid w:val="009B5F00"/>
    <w:rsid w:val="009C0CD8"/>
    <w:rsid w:val="009C728A"/>
    <w:rsid w:val="009D30E8"/>
    <w:rsid w:val="009E0586"/>
    <w:rsid w:val="00A14F2E"/>
    <w:rsid w:val="00A47191"/>
    <w:rsid w:val="00A53E98"/>
    <w:rsid w:val="00A57ED7"/>
    <w:rsid w:val="00A83DC6"/>
    <w:rsid w:val="00A85F58"/>
    <w:rsid w:val="00A861F8"/>
    <w:rsid w:val="00A8650D"/>
    <w:rsid w:val="00AA0416"/>
    <w:rsid w:val="00AB0946"/>
    <w:rsid w:val="00AB76CE"/>
    <w:rsid w:val="00AC139F"/>
    <w:rsid w:val="00AC6D11"/>
    <w:rsid w:val="00AD5FAC"/>
    <w:rsid w:val="00AE5E96"/>
    <w:rsid w:val="00AE67F6"/>
    <w:rsid w:val="00AF2017"/>
    <w:rsid w:val="00AF7E11"/>
    <w:rsid w:val="00B0184D"/>
    <w:rsid w:val="00B14700"/>
    <w:rsid w:val="00B14C3E"/>
    <w:rsid w:val="00B23495"/>
    <w:rsid w:val="00B42BFE"/>
    <w:rsid w:val="00B45D28"/>
    <w:rsid w:val="00B67C50"/>
    <w:rsid w:val="00B904E2"/>
    <w:rsid w:val="00BB5CC8"/>
    <w:rsid w:val="00BC69D2"/>
    <w:rsid w:val="00BC7F0F"/>
    <w:rsid w:val="00BD3577"/>
    <w:rsid w:val="00BE72A1"/>
    <w:rsid w:val="00BF5D35"/>
    <w:rsid w:val="00C062C7"/>
    <w:rsid w:val="00C1378E"/>
    <w:rsid w:val="00C155C1"/>
    <w:rsid w:val="00C1746B"/>
    <w:rsid w:val="00C23474"/>
    <w:rsid w:val="00C269C1"/>
    <w:rsid w:val="00C540F5"/>
    <w:rsid w:val="00C615CE"/>
    <w:rsid w:val="00C65A68"/>
    <w:rsid w:val="00C67EB0"/>
    <w:rsid w:val="00C72BDD"/>
    <w:rsid w:val="00C82812"/>
    <w:rsid w:val="00C83482"/>
    <w:rsid w:val="00CB2B17"/>
    <w:rsid w:val="00CD29A7"/>
    <w:rsid w:val="00CF0892"/>
    <w:rsid w:val="00CF3748"/>
    <w:rsid w:val="00CF4031"/>
    <w:rsid w:val="00CF5D5A"/>
    <w:rsid w:val="00D10853"/>
    <w:rsid w:val="00D3471E"/>
    <w:rsid w:val="00D4363D"/>
    <w:rsid w:val="00D5790F"/>
    <w:rsid w:val="00D57F2A"/>
    <w:rsid w:val="00D6119E"/>
    <w:rsid w:val="00D77367"/>
    <w:rsid w:val="00D82648"/>
    <w:rsid w:val="00D84EB2"/>
    <w:rsid w:val="00D87E2C"/>
    <w:rsid w:val="00D957E5"/>
    <w:rsid w:val="00D97D3D"/>
    <w:rsid w:val="00DA1449"/>
    <w:rsid w:val="00DA5A4E"/>
    <w:rsid w:val="00DA7C11"/>
    <w:rsid w:val="00DB622E"/>
    <w:rsid w:val="00DD36DD"/>
    <w:rsid w:val="00DD7607"/>
    <w:rsid w:val="00DE00CF"/>
    <w:rsid w:val="00E03F6F"/>
    <w:rsid w:val="00E20A20"/>
    <w:rsid w:val="00E23820"/>
    <w:rsid w:val="00E25ED6"/>
    <w:rsid w:val="00E3083C"/>
    <w:rsid w:val="00E42EE0"/>
    <w:rsid w:val="00E52831"/>
    <w:rsid w:val="00E648A1"/>
    <w:rsid w:val="00E8252E"/>
    <w:rsid w:val="00E956B0"/>
    <w:rsid w:val="00E97BFA"/>
    <w:rsid w:val="00EA5AB3"/>
    <w:rsid w:val="00EB2A6C"/>
    <w:rsid w:val="00EB647B"/>
    <w:rsid w:val="00EC3EB1"/>
    <w:rsid w:val="00EC7399"/>
    <w:rsid w:val="00ED5754"/>
    <w:rsid w:val="00ED6D34"/>
    <w:rsid w:val="00EF34AC"/>
    <w:rsid w:val="00EF6979"/>
    <w:rsid w:val="00F05F55"/>
    <w:rsid w:val="00F10D8A"/>
    <w:rsid w:val="00F14547"/>
    <w:rsid w:val="00F1681D"/>
    <w:rsid w:val="00F16929"/>
    <w:rsid w:val="00F223A2"/>
    <w:rsid w:val="00F24A81"/>
    <w:rsid w:val="00F51D20"/>
    <w:rsid w:val="00F543B6"/>
    <w:rsid w:val="00F61CF1"/>
    <w:rsid w:val="00F62CC1"/>
    <w:rsid w:val="00F71C45"/>
    <w:rsid w:val="00F75D97"/>
    <w:rsid w:val="00F8611B"/>
    <w:rsid w:val="00F9656C"/>
    <w:rsid w:val="00F965B6"/>
    <w:rsid w:val="00F9772B"/>
    <w:rsid w:val="00FA5ACF"/>
    <w:rsid w:val="00FC2CC7"/>
    <w:rsid w:val="00FC2EA3"/>
    <w:rsid w:val="00FC77F5"/>
    <w:rsid w:val="00FE6CCF"/>
    <w:rsid w:val="00FF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17"/>
    <w:pPr>
      <w:autoSpaceDE w:val="0"/>
      <w:autoSpaceDN w:val="0"/>
      <w:spacing w:after="0" w:line="240" w:lineRule="auto"/>
    </w:pPr>
    <w:rPr>
      <w:sz w:val="20"/>
      <w:szCs w:val="20"/>
    </w:rPr>
  </w:style>
  <w:style w:type="paragraph" w:styleId="1">
    <w:name w:val="heading 1"/>
    <w:basedOn w:val="a"/>
    <w:next w:val="a"/>
    <w:link w:val="10"/>
    <w:uiPriority w:val="9"/>
    <w:qFormat/>
    <w:rsid w:val="001D5387"/>
    <w:pPr>
      <w:jc w:val="center"/>
      <w:outlineLvl w:val="0"/>
    </w:pPr>
    <w:rPr>
      <w:b/>
      <w:sz w:val="24"/>
      <w:szCs w:val="24"/>
    </w:rPr>
  </w:style>
  <w:style w:type="paragraph" w:styleId="2">
    <w:name w:val="heading 2"/>
    <w:basedOn w:val="a"/>
    <w:next w:val="a"/>
    <w:link w:val="20"/>
    <w:qFormat/>
    <w:locked/>
    <w:rsid w:val="00247917"/>
    <w:pPr>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D5387"/>
    <w:rPr>
      <w:b/>
      <w:sz w:val="24"/>
      <w:szCs w:val="24"/>
    </w:rPr>
  </w:style>
  <w:style w:type="paragraph" w:styleId="21">
    <w:name w:val="Body Text 2"/>
    <w:basedOn w:val="a"/>
    <w:link w:val="22"/>
    <w:uiPriority w:val="99"/>
    <w:rsid w:val="00143E5C"/>
    <w:pPr>
      <w:ind w:firstLine="454"/>
    </w:pPr>
    <w:rPr>
      <w:sz w:val="19"/>
      <w:szCs w:val="19"/>
    </w:rPr>
  </w:style>
  <w:style w:type="character" w:customStyle="1" w:styleId="22">
    <w:name w:val="Основной текст 2 Знак"/>
    <w:basedOn w:val="a0"/>
    <w:link w:val="21"/>
    <w:uiPriority w:val="99"/>
    <w:semiHidden/>
    <w:locked/>
    <w:rsid w:val="00143E5C"/>
    <w:rPr>
      <w:rFonts w:cs="Times New Roman"/>
      <w:sz w:val="20"/>
      <w:szCs w:val="20"/>
    </w:rPr>
  </w:style>
  <w:style w:type="paragraph" w:styleId="a3">
    <w:name w:val="Body Text"/>
    <w:basedOn w:val="a"/>
    <w:link w:val="a4"/>
    <w:uiPriority w:val="99"/>
    <w:rsid w:val="00143E5C"/>
    <w:pPr>
      <w:spacing w:before="80"/>
    </w:pPr>
    <w:rPr>
      <w:sz w:val="15"/>
      <w:szCs w:val="15"/>
    </w:rPr>
  </w:style>
  <w:style w:type="character" w:customStyle="1" w:styleId="a4">
    <w:name w:val="Основной текст Знак"/>
    <w:basedOn w:val="a0"/>
    <w:link w:val="a3"/>
    <w:uiPriority w:val="99"/>
    <w:semiHidden/>
    <w:locked/>
    <w:rsid w:val="00143E5C"/>
    <w:rPr>
      <w:rFonts w:cs="Times New Roman"/>
      <w:sz w:val="20"/>
      <w:szCs w:val="20"/>
    </w:rPr>
  </w:style>
  <w:style w:type="paragraph" w:styleId="a5">
    <w:name w:val="header"/>
    <w:basedOn w:val="a"/>
    <w:link w:val="a6"/>
    <w:uiPriority w:val="99"/>
    <w:rsid w:val="00143E5C"/>
    <w:pPr>
      <w:tabs>
        <w:tab w:val="center" w:pos="4153"/>
        <w:tab w:val="right" w:pos="8306"/>
      </w:tabs>
    </w:pPr>
  </w:style>
  <w:style w:type="character" w:customStyle="1" w:styleId="a6">
    <w:name w:val="Верхний колонтитул Знак"/>
    <w:basedOn w:val="a0"/>
    <w:link w:val="a5"/>
    <w:uiPriority w:val="99"/>
    <w:semiHidden/>
    <w:locked/>
    <w:rsid w:val="00143E5C"/>
    <w:rPr>
      <w:rFonts w:cs="Times New Roman"/>
      <w:sz w:val="20"/>
      <w:szCs w:val="20"/>
    </w:rPr>
  </w:style>
  <w:style w:type="paragraph" w:styleId="a7">
    <w:name w:val="footer"/>
    <w:basedOn w:val="a"/>
    <w:link w:val="a8"/>
    <w:uiPriority w:val="99"/>
    <w:rsid w:val="00143E5C"/>
    <w:pPr>
      <w:tabs>
        <w:tab w:val="center" w:pos="4153"/>
        <w:tab w:val="right" w:pos="8306"/>
      </w:tabs>
    </w:pPr>
  </w:style>
  <w:style w:type="character" w:customStyle="1" w:styleId="a8">
    <w:name w:val="Нижний колонтитул Знак"/>
    <w:basedOn w:val="a0"/>
    <w:link w:val="a7"/>
    <w:uiPriority w:val="99"/>
    <w:locked/>
    <w:rsid w:val="00143E5C"/>
    <w:rPr>
      <w:rFonts w:cs="Times New Roman"/>
      <w:sz w:val="20"/>
      <w:szCs w:val="20"/>
    </w:rPr>
  </w:style>
  <w:style w:type="paragraph" w:styleId="23">
    <w:name w:val="Body Text Indent 2"/>
    <w:basedOn w:val="a"/>
    <w:link w:val="24"/>
    <w:uiPriority w:val="99"/>
    <w:rsid w:val="00143E5C"/>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143E5C"/>
    <w:rPr>
      <w:rFonts w:cs="Times New Roman"/>
      <w:sz w:val="20"/>
      <w:szCs w:val="20"/>
    </w:rPr>
  </w:style>
  <w:style w:type="paragraph" w:styleId="a9">
    <w:name w:val="caption"/>
    <w:basedOn w:val="a"/>
    <w:next w:val="a"/>
    <w:uiPriority w:val="99"/>
    <w:qFormat/>
    <w:rsid w:val="00143E5C"/>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b/>
      <w:bC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pPr>
      <w:spacing w:after="0" w:line="240" w:lineRule="auto"/>
    </w:pPr>
    <w:rPr>
      <w:rFonts w:ascii="Calibri" w:hAnsi="Calibri"/>
      <w:lang w:eastAsia="en-US"/>
    </w:rPr>
  </w:style>
  <w:style w:type="paragraph" w:styleId="12">
    <w:name w:val="toc 1"/>
    <w:basedOn w:val="a"/>
    <w:next w:val="a"/>
    <w:autoRedefine/>
    <w:uiPriority w:val="39"/>
    <w:locked/>
    <w:rsid w:val="00ED5754"/>
    <w:rPr>
      <w:sz w:val="24"/>
    </w:rPr>
  </w:style>
  <w:style w:type="paragraph" w:styleId="25">
    <w:name w:val="toc 2"/>
    <w:basedOn w:val="a"/>
    <w:next w:val="a"/>
    <w:autoRedefine/>
    <w:uiPriority w:val="39"/>
    <w:locked/>
    <w:rsid w:val="00ED5754"/>
    <w:pPr>
      <w:ind w:left="198"/>
    </w:pPr>
    <w:rPr>
      <w:sz w:val="24"/>
    </w:rPr>
  </w:style>
  <w:style w:type="character" w:customStyle="1" w:styleId="20">
    <w:name w:val="Заголовок 2 Знак"/>
    <w:basedOn w:val="a0"/>
    <w:link w:val="2"/>
    <w:rsid w:val="00247917"/>
    <w:rPr>
      <w:sz w:val="24"/>
      <w:szCs w:val="24"/>
    </w:rPr>
  </w:style>
</w:styles>
</file>

<file path=word/webSettings.xml><?xml version="1.0" encoding="utf-8"?>
<w:webSettings xmlns:r="http://schemas.openxmlformats.org/officeDocument/2006/relationships" xmlns:w="http://schemas.openxmlformats.org/wordprocessingml/2006/main">
  <w:divs>
    <w:div w:id="13577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F00E-A00C-4AA9-BFD8-38EA5C29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27662</Words>
  <Characters>157679</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Ольга</cp:lastModifiedBy>
  <cp:revision>4</cp:revision>
  <cp:lastPrinted>2018-06-07T11:43:00Z</cp:lastPrinted>
  <dcterms:created xsi:type="dcterms:W3CDTF">2018-07-09T08:53:00Z</dcterms:created>
  <dcterms:modified xsi:type="dcterms:W3CDTF">2018-08-31T08:09:00Z</dcterms:modified>
</cp:coreProperties>
</file>